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B7A11" w14:textId="77777777" w:rsidR="009549EC" w:rsidRPr="007D0F52" w:rsidRDefault="009549EC" w:rsidP="002E796B">
      <w:pPr>
        <w:pStyle w:val="Standard"/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7D0F52">
        <w:rPr>
          <w:color w:val="000000"/>
          <w:sz w:val="20"/>
          <w:szCs w:val="20"/>
        </w:rPr>
        <w:t xml:space="preserve"> </w:t>
      </w:r>
    </w:p>
    <w:p w14:paraId="7C36CDF7" w14:textId="77777777" w:rsidR="009549EC" w:rsidRPr="002F6D89" w:rsidRDefault="009549EC">
      <w:pPr>
        <w:pStyle w:val="Standard"/>
        <w:shd w:val="clear" w:color="auto" w:fill="FFFFFF"/>
        <w:jc w:val="center"/>
        <w:rPr>
          <w:b/>
          <w:bCs/>
          <w:color w:val="000000"/>
        </w:rPr>
      </w:pPr>
      <w:r w:rsidRPr="002F6D89">
        <w:rPr>
          <w:b/>
          <w:bCs/>
          <w:color w:val="000000"/>
        </w:rPr>
        <w:t>REGULAMIN</w:t>
      </w:r>
    </w:p>
    <w:p w14:paraId="5D887D3B" w14:textId="77777777" w:rsidR="009549EC" w:rsidRPr="007670B0" w:rsidRDefault="009549EC">
      <w:pPr>
        <w:pStyle w:val="Standard"/>
        <w:shd w:val="clear" w:color="auto" w:fill="FFFFFF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58392E0D" w14:textId="77777777" w:rsidR="009549EC" w:rsidRPr="00E01885" w:rsidRDefault="009549EC" w:rsidP="00653215">
      <w:pPr>
        <w:autoSpaceDE w:val="0"/>
        <w:autoSpaceDN w:val="0"/>
        <w:adjustRightInd w:val="0"/>
        <w:jc w:val="both"/>
        <w:rPr>
          <w:color w:val="000000"/>
        </w:rPr>
      </w:pPr>
      <w:bookmarkStart w:id="0" w:name="_Hlk74555168"/>
      <w:r>
        <w:rPr>
          <w:color w:val="000000"/>
        </w:rPr>
        <w:t xml:space="preserve">udzielania </w:t>
      </w:r>
      <w:bookmarkStart w:id="1" w:name="_Hlk74554916"/>
      <w:r>
        <w:rPr>
          <w:color w:val="000000"/>
        </w:rPr>
        <w:t>dofinansowania kosztów poniesionych na modernizację</w:t>
      </w:r>
      <w:r w:rsidRPr="00E01885">
        <w:rPr>
          <w:color w:val="000000"/>
        </w:rPr>
        <w:t xml:space="preserve"> źródeł ciepła </w:t>
      </w:r>
      <w:bookmarkEnd w:id="1"/>
      <w:r w:rsidRPr="00E01885">
        <w:rPr>
          <w:color w:val="000000"/>
        </w:rPr>
        <w:t xml:space="preserve">budynków indywidualnych </w:t>
      </w:r>
      <w:r>
        <w:rPr>
          <w:color w:val="000000"/>
        </w:rPr>
        <w:t xml:space="preserve">z terenu Gminy Pietrowice Wielkie </w:t>
      </w:r>
      <w:r w:rsidRPr="00E01885">
        <w:rPr>
          <w:color w:val="000000"/>
        </w:rPr>
        <w:t>realizowanych w ramach „Programu ograniczenia niskiej emi</w:t>
      </w:r>
      <w:r>
        <w:rPr>
          <w:color w:val="000000"/>
        </w:rPr>
        <w:t>sji na terenie Gminy Pietrowice Wielkie”.</w:t>
      </w:r>
    </w:p>
    <w:bookmarkEnd w:id="0"/>
    <w:p w14:paraId="24A89EF6" w14:textId="77777777" w:rsidR="009549EC" w:rsidRDefault="009549EC">
      <w:pPr>
        <w:pStyle w:val="Standard"/>
        <w:shd w:val="clear" w:color="auto" w:fill="FFFFFF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3E70EF8" w14:textId="77777777" w:rsidR="009549EC" w:rsidRPr="007D0F52" w:rsidRDefault="009549EC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>§ 1</w:t>
      </w:r>
    </w:p>
    <w:p w14:paraId="02362480" w14:textId="77777777" w:rsidR="009549EC" w:rsidRPr="007D0F52" w:rsidRDefault="009549EC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>Definicje</w:t>
      </w:r>
    </w:p>
    <w:p w14:paraId="72230542" w14:textId="77777777" w:rsidR="009549EC" w:rsidRPr="005B52D3" w:rsidRDefault="009549EC">
      <w:pPr>
        <w:pStyle w:val="Standard"/>
        <w:shd w:val="clear" w:color="auto" w:fill="FFFFFF"/>
        <w:jc w:val="center"/>
        <w:rPr>
          <w:b/>
          <w:bCs/>
        </w:rPr>
      </w:pPr>
    </w:p>
    <w:p w14:paraId="448DAF1D" w14:textId="77777777" w:rsidR="009549EC" w:rsidRPr="005B52D3" w:rsidRDefault="009549EC">
      <w:pPr>
        <w:pStyle w:val="Standard"/>
        <w:shd w:val="clear" w:color="auto" w:fill="FFFFFF"/>
        <w:ind w:left="360" w:hanging="360"/>
        <w:jc w:val="both"/>
      </w:pPr>
      <w:r w:rsidRPr="005B52D3">
        <w:t xml:space="preserve">1.  </w:t>
      </w:r>
      <w:r w:rsidRPr="005B52D3">
        <w:tab/>
        <w:t>Program</w:t>
      </w:r>
      <w:r w:rsidR="008864B2" w:rsidRPr="005B52D3">
        <w:t xml:space="preserve"> </w:t>
      </w:r>
      <w:r w:rsidRPr="005B52D3">
        <w:t xml:space="preserve">– zatwierdzony uchwałą Rady Gminy Pietrowice Wielkie w sprawie „Programu Ograniczenia Niskiej Emisji dla Gminy Pietrowice Wielkie” </w:t>
      </w:r>
    </w:p>
    <w:p w14:paraId="0A83B8F1" w14:textId="77777777" w:rsidR="009549EC" w:rsidRPr="005B52D3" w:rsidRDefault="009549EC">
      <w:pPr>
        <w:pStyle w:val="Standard"/>
        <w:shd w:val="clear" w:color="auto" w:fill="FFFFFF"/>
        <w:ind w:left="360" w:hanging="360"/>
        <w:jc w:val="both"/>
      </w:pPr>
      <w:r w:rsidRPr="005B52D3">
        <w:t xml:space="preserve">2.  </w:t>
      </w:r>
      <w:r w:rsidRPr="005B52D3">
        <w:tab/>
        <w:t>Gmina</w:t>
      </w:r>
      <w:r w:rsidR="008864B2" w:rsidRPr="005B52D3">
        <w:t xml:space="preserve"> </w:t>
      </w:r>
      <w:r w:rsidRPr="005B52D3">
        <w:t>– Gmina Pietrowice Wielkie.</w:t>
      </w:r>
    </w:p>
    <w:p w14:paraId="7A5A9B03" w14:textId="77777777" w:rsidR="009549EC" w:rsidRPr="005B52D3" w:rsidRDefault="009549EC" w:rsidP="000C5E35">
      <w:pPr>
        <w:pStyle w:val="Standard"/>
        <w:shd w:val="clear" w:color="auto" w:fill="FFFFFF"/>
        <w:ind w:left="360" w:hanging="360"/>
        <w:jc w:val="both"/>
      </w:pPr>
      <w:r w:rsidRPr="005B52D3">
        <w:t>3.</w:t>
      </w:r>
      <w:r w:rsidRPr="005B52D3">
        <w:tab/>
        <w:t>Fundusz– Wojewódzki Fundusz Ochrony Środowiska i Gospodarki Wodnej w Katowicach.</w:t>
      </w:r>
    </w:p>
    <w:p w14:paraId="00F9BB67" w14:textId="77777777" w:rsidR="009549EC" w:rsidRPr="005B52D3" w:rsidRDefault="000C5E35">
      <w:pPr>
        <w:pStyle w:val="Standard"/>
        <w:shd w:val="clear" w:color="auto" w:fill="FFFFFF"/>
        <w:ind w:left="360" w:hanging="360"/>
        <w:jc w:val="both"/>
      </w:pPr>
      <w:r w:rsidRPr="005B52D3">
        <w:t>4</w:t>
      </w:r>
      <w:r w:rsidR="009549EC" w:rsidRPr="005B52D3">
        <w:t>.</w:t>
      </w:r>
      <w:r w:rsidR="009549EC" w:rsidRPr="005B52D3">
        <w:tab/>
        <w:t>Budynek</w:t>
      </w:r>
      <w:r w:rsidR="00044B5B" w:rsidRPr="005B52D3">
        <w:t xml:space="preserve"> mieszkalny</w:t>
      </w:r>
      <w:r w:rsidR="009549EC" w:rsidRPr="005B52D3">
        <w:t>- w rozumieniu art. 3 pkt. 2 a ustawy z dnia 07 lipca 1994 r.- Prawo budowlane (tekst jednolity Dz. U. z 20</w:t>
      </w:r>
      <w:r w:rsidR="00044B5B" w:rsidRPr="005B52D3">
        <w:t>20</w:t>
      </w:r>
      <w:r w:rsidR="009549EC" w:rsidRPr="005B52D3">
        <w:t>r. poz.</w:t>
      </w:r>
      <w:r w:rsidR="00044B5B" w:rsidRPr="005B52D3">
        <w:t>1333</w:t>
      </w:r>
      <w:r w:rsidR="009549EC" w:rsidRPr="005B52D3">
        <w:t xml:space="preserve"> .), </w:t>
      </w:r>
      <w:r w:rsidR="00044B5B" w:rsidRPr="005B52D3">
        <w:t>-  budynek wolno 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o powierzchni całkowitej nieprzekraczającej 30% powierzchni całkowitej budynku;</w:t>
      </w:r>
    </w:p>
    <w:p w14:paraId="079714E5" w14:textId="77777777" w:rsidR="00044B5B" w:rsidRPr="005B52D3" w:rsidRDefault="00044B5B">
      <w:pPr>
        <w:pStyle w:val="Standard"/>
        <w:shd w:val="clear" w:color="auto" w:fill="FFFFFF"/>
        <w:ind w:left="360" w:hanging="360"/>
        <w:jc w:val="both"/>
      </w:pPr>
      <w:r w:rsidRPr="005B52D3">
        <w:t xml:space="preserve">5. </w:t>
      </w:r>
      <w:r w:rsidR="0069209E">
        <w:t>L</w:t>
      </w:r>
      <w:r w:rsidRPr="005B52D3">
        <w:t>okal mieszkalny – rozumie się przez to wyodrębniony prawnie samodzielny lokal mieszkalny czyli wydzielona trwałymi ścianami w obrębie budynku izba lub zespół izb przeznaczonych na stały pobyt ludzi, które wraz z pomieszczeniami pomocniczymi służą zaspokajaniu ich potrzeb mieszkaniowych, posiadający samodzielne źródło ciepła.</w:t>
      </w:r>
    </w:p>
    <w:p w14:paraId="4A094AB1" w14:textId="77777777" w:rsidR="009549EC" w:rsidRPr="005B52D3" w:rsidRDefault="00C3104D">
      <w:pPr>
        <w:pStyle w:val="Standard"/>
        <w:shd w:val="clear" w:color="auto" w:fill="FFFFFF"/>
        <w:ind w:left="360" w:hanging="360"/>
        <w:jc w:val="both"/>
      </w:pPr>
      <w:r w:rsidRPr="005B52D3">
        <w:t>6</w:t>
      </w:r>
      <w:r w:rsidR="009549EC" w:rsidRPr="005B52D3">
        <w:t xml:space="preserve">. </w:t>
      </w:r>
      <w:r w:rsidR="009549EC" w:rsidRPr="005B52D3">
        <w:tab/>
        <w:t>Inwestor</w:t>
      </w:r>
      <w:r w:rsidR="00044B5B" w:rsidRPr="005B52D3">
        <w:t xml:space="preserve"> </w:t>
      </w:r>
      <w:r w:rsidR="009549EC" w:rsidRPr="005B52D3">
        <w:t>– właściciel</w:t>
      </w:r>
      <w:r w:rsidR="00044B5B" w:rsidRPr="005B52D3">
        <w:t xml:space="preserve"> </w:t>
      </w:r>
      <w:r w:rsidR="009549EC" w:rsidRPr="005B52D3">
        <w:t>/ współwłaściciel budynku mieszkalnego jednorodzinnego</w:t>
      </w:r>
      <w:r w:rsidR="00044B5B" w:rsidRPr="005B52D3">
        <w:t>/lokalu</w:t>
      </w:r>
      <w:r w:rsidR="009549EC" w:rsidRPr="005B52D3">
        <w:t xml:space="preserve"> zlokalizowanego na terenie Gminy Pietrowice Wielkie, który złożył wniosek oraz pozytywnie przeszedł proces Weryfikacji</w:t>
      </w:r>
      <w:r w:rsidR="00044B5B" w:rsidRPr="005B52D3">
        <w:t xml:space="preserve">, którego własność potwierdzona jest w księgach wieczystych. </w:t>
      </w:r>
    </w:p>
    <w:p w14:paraId="618341CD" w14:textId="77777777" w:rsidR="009549EC" w:rsidRPr="005B52D3" w:rsidRDefault="00C3104D">
      <w:pPr>
        <w:pStyle w:val="Standard"/>
        <w:shd w:val="clear" w:color="auto" w:fill="FFFFFF"/>
        <w:ind w:left="360" w:hanging="360"/>
        <w:jc w:val="both"/>
      </w:pPr>
      <w:r w:rsidRPr="005B52D3">
        <w:t>7</w:t>
      </w:r>
      <w:r w:rsidR="009549EC" w:rsidRPr="005B52D3">
        <w:t xml:space="preserve">. </w:t>
      </w:r>
      <w:r w:rsidR="009549EC" w:rsidRPr="005B52D3">
        <w:tab/>
        <w:t>Wykonawca</w:t>
      </w:r>
      <w:r w:rsidR="0069209E">
        <w:t xml:space="preserve"> </w:t>
      </w:r>
      <w:r w:rsidR="009549EC" w:rsidRPr="005B52D3">
        <w:t>– firma instalacyjna, dokonująca wymiany źródła ciepła zgodnie z zasadami Programu.</w:t>
      </w:r>
    </w:p>
    <w:p w14:paraId="03804160" w14:textId="77777777" w:rsidR="009549EC" w:rsidRPr="005B52D3" w:rsidRDefault="00C3104D" w:rsidP="008D234C">
      <w:pPr>
        <w:pStyle w:val="Standard"/>
        <w:shd w:val="clear" w:color="auto" w:fill="FFFFFF"/>
        <w:ind w:left="360" w:hanging="360"/>
        <w:jc w:val="both"/>
      </w:pPr>
      <w:r w:rsidRPr="005B52D3">
        <w:t>8</w:t>
      </w:r>
      <w:r w:rsidR="009549EC" w:rsidRPr="005B52D3">
        <w:t>.  Stare źródło ciepła</w:t>
      </w:r>
      <w:r w:rsidR="0069209E">
        <w:t xml:space="preserve"> </w:t>
      </w:r>
      <w:r w:rsidR="009549EC" w:rsidRPr="005B52D3">
        <w:t xml:space="preserve">– niskowydajny i </w:t>
      </w:r>
      <w:r w:rsidR="006C5D58" w:rsidRPr="005B52D3">
        <w:t>nieekologiczny</w:t>
      </w:r>
      <w:r w:rsidR="009549EC" w:rsidRPr="005B52D3">
        <w:t xml:space="preserve"> kocioł </w:t>
      </w:r>
      <w:r w:rsidR="000C5E35" w:rsidRPr="005B52D3">
        <w:t>niespełniający warunków 5 klasy wg normy PN-EN 303-5:2012 będący podstawowym źródłem ciepła</w:t>
      </w:r>
      <w:r w:rsidR="0069209E">
        <w:t xml:space="preserve">, w przypadku źródeł ciepła  aktualnie zasilanych paliwem gazowym lub olejowym starsze niż 10 lat. </w:t>
      </w:r>
      <w:r w:rsidR="000C5E35" w:rsidRPr="005B52D3">
        <w:t xml:space="preserve"> </w:t>
      </w:r>
    </w:p>
    <w:p w14:paraId="6A58A291" w14:textId="77777777" w:rsidR="009549EC" w:rsidRPr="005B52D3" w:rsidRDefault="00C3104D">
      <w:pPr>
        <w:pStyle w:val="Standard"/>
        <w:shd w:val="clear" w:color="auto" w:fill="FFFFFF"/>
        <w:ind w:left="360" w:hanging="360"/>
        <w:jc w:val="both"/>
      </w:pPr>
      <w:r w:rsidRPr="005B52D3">
        <w:t>9</w:t>
      </w:r>
      <w:r w:rsidR="009549EC" w:rsidRPr="005B52D3">
        <w:t>.</w:t>
      </w:r>
      <w:r w:rsidR="009549EC" w:rsidRPr="005B52D3">
        <w:tab/>
        <w:t>Nowe źródło ciepła– wysokosprawne i ekologiczne źródło ciepła spełniające kryteria określone w Programie</w:t>
      </w:r>
      <w:r w:rsidR="00F40516" w:rsidRPr="005B52D3">
        <w:t xml:space="preserve"> </w:t>
      </w:r>
      <w:r w:rsidR="009549EC" w:rsidRPr="005B52D3">
        <w:t xml:space="preserve">- kocioł gazowy; kocioł </w:t>
      </w:r>
      <w:r w:rsidR="0069209E">
        <w:t xml:space="preserve">na biomasę lub </w:t>
      </w:r>
      <w:r w:rsidR="009549EC" w:rsidRPr="005B52D3">
        <w:t>węglowy nowej generacji (</w:t>
      </w:r>
      <w:r w:rsidR="001C1AA1" w:rsidRPr="005B52D3">
        <w:rPr>
          <w:rStyle w:val="markedcontent"/>
          <w:rFonts w:ascii="Arial" w:hAnsi="Arial" w:cs="Arial"/>
          <w:sz w:val="30"/>
          <w:szCs w:val="30"/>
        </w:rPr>
        <w:t xml:space="preserve"> </w:t>
      </w:r>
      <w:r w:rsidR="001C1AA1" w:rsidRPr="005B52D3">
        <w:rPr>
          <w:rStyle w:val="markedcontent"/>
        </w:rPr>
        <w:t>retortowy lub tłokowy</w:t>
      </w:r>
      <w:r w:rsidR="0069209E">
        <w:rPr>
          <w:rStyle w:val="markedcontent"/>
        </w:rPr>
        <w:t xml:space="preserve"> 5 klasy</w:t>
      </w:r>
      <w:r w:rsidR="001C1AA1" w:rsidRPr="005B52D3">
        <w:rPr>
          <w:rStyle w:val="markedcontent"/>
        </w:rPr>
        <w:t xml:space="preserve"> posiadający certyfikat energetyczno-emisyjny ecodesign (ekoprojekt)</w:t>
      </w:r>
      <w:r w:rsidR="009549EC" w:rsidRPr="005B52D3">
        <w:t>),</w:t>
      </w:r>
      <w:r w:rsidR="0069209E">
        <w:t xml:space="preserve"> </w:t>
      </w:r>
      <w:r w:rsidR="001C1AA1" w:rsidRPr="005B52D3">
        <w:t>lub</w:t>
      </w:r>
      <w:r w:rsidR="009549EC" w:rsidRPr="005B52D3">
        <w:t xml:space="preserve"> pomp</w:t>
      </w:r>
      <w:r w:rsidR="001C1AA1" w:rsidRPr="005B52D3">
        <w:t>a</w:t>
      </w:r>
      <w:r w:rsidR="009549EC" w:rsidRPr="005B52D3">
        <w:t xml:space="preserve"> ciepła</w:t>
      </w:r>
      <w:r w:rsidR="001C1AA1" w:rsidRPr="005B52D3">
        <w:t>.</w:t>
      </w:r>
    </w:p>
    <w:p w14:paraId="65617256" w14:textId="77777777" w:rsidR="009549EC" w:rsidRPr="005B52D3" w:rsidRDefault="009549EC">
      <w:pPr>
        <w:autoSpaceDE w:val="0"/>
        <w:autoSpaceDN w:val="0"/>
        <w:adjustRightInd w:val="0"/>
        <w:ind w:left="360" w:hanging="360"/>
        <w:jc w:val="both"/>
      </w:pPr>
      <w:r w:rsidRPr="005B52D3">
        <w:t>1</w:t>
      </w:r>
      <w:r w:rsidR="000C5E35" w:rsidRPr="005B52D3">
        <w:t>0</w:t>
      </w:r>
      <w:r w:rsidRPr="005B52D3">
        <w:t>.</w:t>
      </w:r>
      <w:r w:rsidRPr="005B52D3">
        <w:tab/>
        <w:t>Wniosek – pisemna deklaracja uczestnictwa w Programie składana przez Inwestora, stanowiąca załącznik nr 1 do Regulaminu.</w:t>
      </w:r>
    </w:p>
    <w:p w14:paraId="666C2907" w14:textId="77777777" w:rsidR="009549EC" w:rsidRPr="005B52D3" w:rsidRDefault="009549EC">
      <w:pPr>
        <w:autoSpaceDE w:val="0"/>
        <w:autoSpaceDN w:val="0"/>
        <w:adjustRightInd w:val="0"/>
        <w:ind w:left="360" w:hanging="360"/>
        <w:jc w:val="both"/>
      </w:pPr>
      <w:r w:rsidRPr="005B52D3">
        <w:t>1</w:t>
      </w:r>
      <w:r w:rsidR="009A2EDF">
        <w:t>1</w:t>
      </w:r>
      <w:r w:rsidRPr="005B52D3">
        <w:t>.</w:t>
      </w:r>
      <w:r w:rsidRPr="005B52D3">
        <w:tab/>
        <w:t>Wariant</w:t>
      </w:r>
      <w:r w:rsidR="008864B2" w:rsidRPr="005B52D3">
        <w:t xml:space="preserve"> </w:t>
      </w:r>
      <w:r w:rsidRPr="005B52D3">
        <w:t>– zakres realizowanych prac modernizacyjnych określonych w Regulaminie.</w:t>
      </w:r>
    </w:p>
    <w:p w14:paraId="5E6EDEF0" w14:textId="77777777" w:rsidR="009549EC" w:rsidRPr="005B52D3" w:rsidRDefault="009549EC">
      <w:pPr>
        <w:autoSpaceDE w:val="0"/>
        <w:autoSpaceDN w:val="0"/>
        <w:adjustRightInd w:val="0"/>
        <w:ind w:left="360" w:hanging="360"/>
        <w:jc w:val="both"/>
      </w:pPr>
      <w:r w:rsidRPr="005B52D3">
        <w:t>1</w:t>
      </w:r>
      <w:r w:rsidR="009A2EDF">
        <w:t>2</w:t>
      </w:r>
      <w:r w:rsidRPr="005B52D3">
        <w:t>.</w:t>
      </w:r>
      <w:r w:rsidRPr="005B52D3">
        <w:tab/>
        <w:t>Umowa</w:t>
      </w:r>
      <w:r w:rsidR="008864B2" w:rsidRPr="005B52D3">
        <w:t xml:space="preserve"> </w:t>
      </w:r>
      <w:r w:rsidRPr="005B52D3">
        <w:t>– umowa podpisywana pomiędzy Inwestorem</w:t>
      </w:r>
      <w:r w:rsidR="008864B2" w:rsidRPr="005B52D3">
        <w:t xml:space="preserve"> </w:t>
      </w:r>
      <w:r w:rsidRPr="005B52D3">
        <w:t>i </w:t>
      </w:r>
      <w:r w:rsidR="008864B2" w:rsidRPr="005B52D3">
        <w:t xml:space="preserve">Gminą </w:t>
      </w:r>
      <w:r w:rsidRPr="005B52D3">
        <w:t xml:space="preserve"> określająca warunki współpracy stron związane z realizacją Programu.</w:t>
      </w:r>
    </w:p>
    <w:p w14:paraId="5E6B7E85" w14:textId="77777777" w:rsidR="009549EC" w:rsidRPr="005B52D3" w:rsidRDefault="009549EC">
      <w:pPr>
        <w:autoSpaceDE w:val="0"/>
        <w:autoSpaceDN w:val="0"/>
        <w:adjustRightInd w:val="0"/>
        <w:ind w:left="360" w:hanging="360"/>
        <w:jc w:val="both"/>
        <w:rPr>
          <w:i/>
          <w:iCs/>
        </w:rPr>
      </w:pPr>
      <w:r w:rsidRPr="005B52D3">
        <w:t>1</w:t>
      </w:r>
      <w:r w:rsidR="009A2EDF">
        <w:t>3</w:t>
      </w:r>
      <w:r w:rsidRPr="005B52D3">
        <w:t>.</w:t>
      </w:r>
      <w:r w:rsidRPr="005B52D3">
        <w:tab/>
        <w:t>Lista rankingowa</w:t>
      </w:r>
      <w:r w:rsidR="001654EB" w:rsidRPr="005B52D3">
        <w:t xml:space="preserve"> </w:t>
      </w:r>
      <w:r w:rsidRPr="005B52D3">
        <w:t>– lista Inwestorów po pozytywnej weryfikacji, mieszczących się w limitach określonych na dany etap realizacji.</w:t>
      </w:r>
    </w:p>
    <w:p w14:paraId="5CE18C48" w14:textId="77777777" w:rsidR="009549EC" w:rsidRPr="005B52D3" w:rsidRDefault="009549EC" w:rsidP="00C3104D">
      <w:pPr>
        <w:autoSpaceDE w:val="0"/>
        <w:autoSpaceDN w:val="0"/>
        <w:adjustRightInd w:val="0"/>
        <w:ind w:left="360" w:hanging="360"/>
        <w:jc w:val="both"/>
      </w:pPr>
      <w:r w:rsidRPr="005B52D3">
        <w:t>1</w:t>
      </w:r>
      <w:r w:rsidR="009A2EDF">
        <w:t>4</w:t>
      </w:r>
      <w:r w:rsidR="000C5E35" w:rsidRPr="005B52D3">
        <w:t>.</w:t>
      </w:r>
      <w:r w:rsidRPr="005B52D3">
        <w:tab/>
        <w:t>Lista rezerwowa</w:t>
      </w:r>
      <w:r w:rsidR="001654EB" w:rsidRPr="005B52D3">
        <w:t xml:space="preserve"> </w:t>
      </w:r>
      <w:r w:rsidRPr="005B52D3">
        <w:t>–</w:t>
      </w:r>
      <w:r w:rsidR="001654EB" w:rsidRPr="005B52D3">
        <w:t xml:space="preserve"> </w:t>
      </w:r>
      <w:r w:rsidRPr="005B52D3">
        <w:t xml:space="preserve"> lista pozostałych pozytywnie zakwalifikowanych Inwestorów.</w:t>
      </w:r>
    </w:p>
    <w:p w14:paraId="53CF896F" w14:textId="77777777" w:rsidR="009549EC" w:rsidRPr="005B52D3" w:rsidRDefault="009549EC">
      <w:pPr>
        <w:autoSpaceDE w:val="0"/>
        <w:autoSpaceDN w:val="0"/>
        <w:adjustRightInd w:val="0"/>
        <w:ind w:left="360" w:hanging="360"/>
        <w:jc w:val="both"/>
      </w:pPr>
      <w:r w:rsidRPr="005B52D3">
        <w:t>1</w:t>
      </w:r>
      <w:r w:rsidR="009A2EDF">
        <w:t>5</w:t>
      </w:r>
      <w:r w:rsidRPr="005B52D3">
        <w:t>.</w:t>
      </w:r>
      <w:r w:rsidRPr="005B52D3">
        <w:tab/>
        <w:t>Koszty kwalifikowane</w:t>
      </w:r>
      <w:r w:rsidR="000C5E35" w:rsidRPr="005B52D3">
        <w:t xml:space="preserve"> – kwota brutto obejmująca demontaż starego źródła ciepła oraz zakup i montaż nowego źródła ciepła</w:t>
      </w:r>
      <w:r w:rsidR="001654EB" w:rsidRPr="005B52D3">
        <w:t xml:space="preserve">. </w:t>
      </w:r>
    </w:p>
    <w:p w14:paraId="5BD85B03" w14:textId="77777777" w:rsidR="009549EC" w:rsidRPr="007D0F52" w:rsidRDefault="009549EC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1</w:t>
      </w:r>
      <w:r w:rsidR="009A2EDF">
        <w:rPr>
          <w:color w:val="000000"/>
        </w:rPr>
        <w:t>6</w:t>
      </w:r>
      <w:r w:rsidRPr="007D0F52">
        <w:rPr>
          <w:color w:val="000000"/>
        </w:rPr>
        <w:t>.</w:t>
      </w:r>
      <w:r w:rsidRPr="007D0F52">
        <w:rPr>
          <w:color w:val="000000"/>
        </w:rPr>
        <w:tab/>
        <w:t>Zakres termomodernizacji</w:t>
      </w:r>
      <w:r w:rsidR="005C3579">
        <w:rPr>
          <w:color w:val="000000"/>
        </w:rPr>
        <w:t xml:space="preserve"> </w:t>
      </w:r>
      <w:r w:rsidRPr="007D0F52">
        <w:rPr>
          <w:color w:val="000000"/>
        </w:rPr>
        <w:t>– wymiana Starego źródł</w:t>
      </w:r>
      <w:r>
        <w:rPr>
          <w:color w:val="000000"/>
        </w:rPr>
        <w:t xml:space="preserve">a ciepła na Nowe źródło ciepła,                          </w:t>
      </w:r>
      <w:r w:rsidRPr="007D0F52">
        <w:rPr>
          <w:color w:val="000000"/>
        </w:rPr>
        <w:t>w ramach wybranego przez Inwestora wariantu.</w:t>
      </w:r>
      <w:r>
        <w:rPr>
          <w:color w:val="000000"/>
        </w:rPr>
        <w:t xml:space="preserve"> </w:t>
      </w:r>
    </w:p>
    <w:p w14:paraId="16286D51" w14:textId="77777777" w:rsidR="009549EC" w:rsidRPr="007D0F52" w:rsidRDefault="009549EC" w:rsidP="00E61EE5">
      <w:pPr>
        <w:pStyle w:val="Standard"/>
        <w:shd w:val="clear" w:color="auto" w:fill="FFFFFF"/>
        <w:rPr>
          <w:b/>
          <w:bCs/>
        </w:rPr>
      </w:pPr>
    </w:p>
    <w:p w14:paraId="27F66D22" w14:textId="77777777" w:rsidR="009549EC" w:rsidRPr="007D0F52" w:rsidRDefault="009549EC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>§ 2</w:t>
      </w:r>
      <w:r>
        <w:rPr>
          <w:b/>
          <w:bCs/>
        </w:rPr>
        <w:t xml:space="preserve">       </w:t>
      </w:r>
    </w:p>
    <w:p w14:paraId="33C56760" w14:textId="77777777" w:rsidR="009549EC" w:rsidRPr="007D0F52" w:rsidRDefault="009549EC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 xml:space="preserve">Cele Programu </w:t>
      </w:r>
    </w:p>
    <w:p w14:paraId="371BA64B" w14:textId="77777777" w:rsidR="009549EC" w:rsidRPr="007D0F52" w:rsidRDefault="009549EC">
      <w:pPr>
        <w:pStyle w:val="Standard"/>
        <w:shd w:val="clear" w:color="auto" w:fill="FFFFFF"/>
        <w:jc w:val="center"/>
        <w:rPr>
          <w:b/>
          <w:bCs/>
        </w:rPr>
      </w:pPr>
    </w:p>
    <w:p w14:paraId="3AC74B9C" w14:textId="77777777" w:rsidR="009549EC" w:rsidRPr="007D0F52" w:rsidRDefault="009549EC" w:rsidP="00452BB6">
      <w:pPr>
        <w:pStyle w:val="Standard"/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7D0F52">
        <w:t>Celem Programu jest zmniejszenie ilości zanieczyszczeń emitowanych do powietrza z</w:t>
      </w:r>
      <w:r>
        <w:t> </w:t>
      </w:r>
      <w:r w:rsidRPr="007D0F52">
        <w:t>procesów spalania paliw w budynkach</w:t>
      </w:r>
      <w:r w:rsidR="00044B5B">
        <w:t>/lokalach</w:t>
      </w:r>
      <w:r w:rsidRPr="007D0F52">
        <w:t xml:space="preserve"> stanowiących własność Inwestora.</w:t>
      </w:r>
    </w:p>
    <w:p w14:paraId="0AAC7AA3" w14:textId="77777777" w:rsidR="009549EC" w:rsidRPr="007D0F52" w:rsidRDefault="009549EC">
      <w:pPr>
        <w:pStyle w:val="Standard"/>
        <w:shd w:val="clear" w:color="auto" w:fill="FFFFFF"/>
        <w:ind w:left="360" w:hanging="360"/>
        <w:jc w:val="both"/>
      </w:pPr>
      <w:r w:rsidRPr="007D0F52">
        <w:t>2.</w:t>
      </w:r>
      <w:r w:rsidRPr="007D0F52">
        <w:tab/>
        <w:t>Cele Programu zbieżne są z priorytetami Funduszu oraz dokumentami statutowymi, a</w:t>
      </w:r>
      <w:r>
        <w:t> </w:t>
      </w:r>
      <w:r w:rsidRPr="007D0F52">
        <w:t>w</w:t>
      </w:r>
      <w:r>
        <w:t> </w:t>
      </w:r>
      <w:r w:rsidRPr="007D0F52">
        <w:t>szczególności:</w:t>
      </w:r>
    </w:p>
    <w:p w14:paraId="15E98653" w14:textId="77777777" w:rsidR="009549EC" w:rsidRPr="007D0F52" w:rsidRDefault="009549EC">
      <w:pPr>
        <w:pStyle w:val="Standard"/>
        <w:shd w:val="clear" w:color="auto" w:fill="FFFFFF"/>
        <w:ind w:left="1080" w:hanging="540"/>
        <w:jc w:val="both"/>
      </w:pPr>
      <w:r w:rsidRPr="007D0F52">
        <w:t>2.1.</w:t>
      </w:r>
      <w:r w:rsidRPr="007D0F52">
        <w:tab/>
        <w:t>Zasadami udzielania i umarzania pożyczek, udzielania dotacji oraz dopłat do oprocentowania preferencyjnych kredytów i pożyczek.</w:t>
      </w:r>
    </w:p>
    <w:p w14:paraId="3AD2E017" w14:textId="77777777" w:rsidR="009549EC" w:rsidRPr="007D0F52" w:rsidRDefault="009549EC">
      <w:pPr>
        <w:pStyle w:val="Standard"/>
        <w:shd w:val="clear" w:color="auto" w:fill="FFFFFF"/>
        <w:ind w:left="1080" w:hanging="540"/>
        <w:jc w:val="both"/>
      </w:pPr>
      <w:r w:rsidRPr="007D0F52">
        <w:t>2.2.</w:t>
      </w:r>
      <w:r w:rsidRPr="007D0F52">
        <w:tab/>
        <w:t>Kryteriami wyboru przedsięwzięć finansowanych ze środków Wojewódzkiego Funduszu Ochrony Środowiska i Gospodarki Wodnej w Katowicach.</w:t>
      </w:r>
    </w:p>
    <w:p w14:paraId="46EBA633" w14:textId="77777777" w:rsidR="009549EC" w:rsidRPr="005B52D3" w:rsidRDefault="009549EC">
      <w:pPr>
        <w:pStyle w:val="Standard"/>
        <w:shd w:val="clear" w:color="auto" w:fill="FFFFFF"/>
        <w:ind w:left="1080" w:hanging="540"/>
        <w:jc w:val="both"/>
      </w:pPr>
      <w:r w:rsidRPr="007D0F52">
        <w:t>2.3</w:t>
      </w:r>
      <w:r w:rsidRPr="005B52D3">
        <w:t>.</w:t>
      </w:r>
      <w:r w:rsidRPr="005B52D3">
        <w:tab/>
        <w:t>Ogólnymi warunkami zawierania umów i wypłaty ze środków Wojewódzkiego Funduszu Ochrony Środowiska i Gospodarki Wodnej w Katowicach.</w:t>
      </w:r>
    </w:p>
    <w:p w14:paraId="5953D62E" w14:textId="77777777" w:rsidR="009549EC" w:rsidRPr="005B52D3" w:rsidRDefault="009549EC" w:rsidP="00044B5B">
      <w:pPr>
        <w:pStyle w:val="Standard"/>
        <w:shd w:val="clear" w:color="auto" w:fill="FFFFFF"/>
        <w:tabs>
          <w:tab w:val="left" w:pos="360"/>
        </w:tabs>
        <w:jc w:val="both"/>
      </w:pPr>
      <w:r w:rsidRPr="005B52D3">
        <w:t>3.</w:t>
      </w:r>
      <w:r w:rsidRPr="005B52D3">
        <w:tab/>
        <w:t xml:space="preserve">Program </w:t>
      </w:r>
      <w:r w:rsidR="00044B5B" w:rsidRPr="005B52D3">
        <w:t>przewiduje dotację do wymiany starych źródeł ciepła w budynkach/lokalach mieszkalnych pod warunkiem otrzymania przez Gminę środków finansowych na ten cel z Fun</w:t>
      </w:r>
      <w:r w:rsidR="005508D5" w:rsidRPr="005B52D3">
        <w:t>d</w:t>
      </w:r>
      <w:r w:rsidR="00044B5B" w:rsidRPr="005B52D3">
        <w:t>uszu.</w:t>
      </w:r>
    </w:p>
    <w:p w14:paraId="004C92E2" w14:textId="77777777" w:rsidR="009549EC" w:rsidRPr="007D0F52" w:rsidRDefault="009549EC">
      <w:pPr>
        <w:pStyle w:val="Standard"/>
        <w:shd w:val="clear" w:color="auto" w:fill="FFFFFF"/>
        <w:ind w:left="360" w:hanging="360"/>
        <w:jc w:val="both"/>
      </w:pPr>
      <w:r w:rsidRPr="005B52D3">
        <w:t xml:space="preserve">4. </w:t>
      </w:r>
      <w:r w:rsidRPr="005B52D3">
        <w:tab/>
      </w:r>
      <w:r w:rsidR="00B13BC4" w:rsidRPr="005B52D3">
        <w:t>P</w:t>
      </w:r>
      <w:r w:rsidRPr="005B52D3">
        <w:t>rzewiduje się modernizację źródeł ciepła budynków indywidualnych</w:t>
      </w:r>
      <w:r w:rsidR="001654EB" w:rsidRPr="005B52D3">
        <w:t>/lokalach</w:t>
      </w:r>
      <w:r w:rsidRPr="005B52D3">
        <w:t xml:space="preserve"> o łącznej wartości dofinansowania do wysokości środków zabezpieczonych</w:t>
      </w:r>
      <w:r>
        <w:t xml:space="preserve"> w budżecie gminy</w:t>
      </w:r>
      <w:r w:rsidRPr="007D0F52">
        <w:t>.</w:t>
      </w:r>
    </w:p>
    <w:p w14:paraId="14AB985C" w14:textId="77777777" w:rsidR="009549EC" w:rsidRDefault="009549EC" w:rsidP="001654EB">
      <w:pPr>
        <w:pStyle w:val="Standard"/>
        <w:shd w:val="clear" w:color="auto" w:fill="FFFFFF"/>
        <w:ind w:left="360" w:hanging="360"/>
        <w:jc w:val="both"/>
      </w:pPr>
      <w:r w:rsidRPr="007D0F52">
        <w:t>5.</w:t>
      </w:r>
      <w:r w:rsidRPr="007D0F52">
        <w:tab/>
        <w:t>Szczegółowa liczba i zakres termomodernizacji w kolejnych etapach określony będzie każdorazowo w umowie zawieranej corocznie pomiędzy Gminą a Funduszem.</w:t>
      </w:r>
    </w:p>
    <w:p w14:paraId="1600B401" w14:textId="77777777" w:rsidR="005508D5" w:rsidRDefault="005508D5" w:rsidP="001654EB">
      <w:pPr>
        <w:pStyle w:val="Standard"/>
        <w:shd w:val="clear" w:color="auto" w:fill="FFFFFF"/>
        <w:ind w:left="360" w:hanging="360"/>
        <w:jc w:val="both"/>
      </w:pPr>
    </w:p>
    <w:p w14:paraId="34063D26" w14:textId="77777777" w:rsidR="009549EC" w:rsidRPr="007D0F52" w:rsidRDefault="009549EC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>§ 3</w:t>
      </w:r>
    </w:p>
    <w:p w14:paraId="6E649BF9" w14:textId="77777777" w:rsidR="009549EC" w:rsidRPr="007D0F52" w:rsidRDefault="009549EC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>Forma i wysokość dofinansowania poszczególnych inwestycji</w:t>
      </w:r>
    </w:p>
    <w:p w14:paraId="24C08237" w14:textId="77777777" w:rsidR="009549EC" w:rsidRPr="007D0F52" w:rsidRDefault="009549EC">
      <w:pPr>
        <w:pStyle w:val="Standard"/>
        <w:shd w:val="clear" w:color="auto" w:fill="FFFFFF"/>
        <w:jc w:val="center"/>
        <w:rPr>
          <w:b/>
          <w:bCs/>
        </w:rPr>
      </w:pPr>
    </w:p>
    <w:p w14:paraId="08503B0C" w14:textId="77777777" w:rsidR="005508D5" w:rsidRDefault="009549EC" w:rsidP="005508D5">
      <w:pPr>
        <w:pStyle w:val="Standard"/>
        <w:numPr>
          <w:ilvl w:val="0"/>
          <w:numId w:val="8"/>
        </w:numPr>
        <w:shd w:val="clear" w:color="auto" w:fill="FFFFFF"/>
        <w:ind w:left="360"/>
        <w:jc w:val="both"/>
      </w:pPr>
      <w:r w:rsidRPr="007D0F52">
        <w:t xml:space="preserve">Każdy Inwestor może uzyskać dofinansowanie </w:t>
      </w:r>
      <w:r>
        <w:t xml:space="preserve">w formie dotacji celowej </w:t>
      </w:r>
      <w:r w:rsidRPr="007D0F52">
        <w:t>w ramach Programu w kwocie</w:t>
      </w:r>
      <w:r w:rsidR="005508D5">
        <w:t xml:space="preserve"> do 4000,00 zł </w:t>
      </w:r>
      <w:r w:rsidRPr="007D0F52">
        <w:t xml:space="preserve">jednak nie przekraczających </w:t>
      </w:r>
      <w:r w:rsidR="005508D5">
        <w:t>40%</w:t>
      </w:r>
      <w:r w:rsidRPr="007D0F52">
        <w:t xml:space="preserve"> kosztów</w:t>
      </w:r>
      <w:r w:rsidR="005508D5">
        <w:t xml:space="preserve"> kwalifikowanych </w:t>
      </w:r>
      <w:r w:rsidRPr="007D0F52">
        <w:t>zadania</w:t>
      </w:r>
      <w:r w:rsidR="00946826">
        <w:t xml:space="preserve"> na jeden budynek/lokal mieszkalny</w:t>
      </w:r>
      <w:r w:rsidR="005508D5">
        <w:t>.</w:t>
      </w:r>
    </w:p>
    <w:p w14:paraId="08F5DE48" w14:textId="77777777" w:rsidR="00946826" w:rsidRDefault="00946826" w:rsidP="005508D5">
      <w:pPr>
        <w:pStyle w:val="Standard"/>
        <w:numPr>
          <w:ilvl w:val="0"/>
          <w:numId w:val="8"/>
        </w:numPr>
        <w:shd w:val="clear" w:color="auto" w:fill="FFFFFF"/>
        <w:ind w:left="360"/>
        <w:jc w:val="both"/>
      </w:pPr>
      <w:r>
        <w:t>Koszty realizacji zadania pomniejsza się o udział procentowy przypadający na powierzchnię, na której prowadzona jest działalność gospodarcza w odniesieniu do całkowitej powierzchni użytkowej budynku.</w:t>
      </w:r>
    </w:p>
    <w:p w14:paraId="5B5D15FE" w14:textId="77777777" w:rsidR="009549EC" w:rsidRPr="005508D5" w:rsidRDefault="009549EC" w:rsidP="005508D5">
      <w:pPr>
        <w:pStyle w:val="Standard"/>
        <w:numPr>
          <w:ilvl w:val="0"/>
          <w:numId w:val="8"/>
        </w:numPr>
        <w:shd w:val="clear" w:color="auto" w:fill="FFFFFF"/>
        <w:ind w:left="360"/>
        <w:jc w:val="both"/>
      </w:pPr>
      <w:r w:rsidRPr="005508D5">
        <w:rPr>
          <w:color w:val="000000"/>
        </w:rPr>
        <w:t xml:space="preserve"> </w:t>
      </w:r>
      <w:r w:rsidRPr="005508D5">
        <w:rPr>
          <w:b/>
          <w:bCs/>
          <w:color w:val="000000"/>
        </w:rPr>
        <w:t xml:space="preserve">Wysokość dofinansowania uzależniona </w:t>
      </w:r>
      <w:r w:rsidR="00881818">
        <w:rPr>
          <w:b/>
          <w:bCs/>
          <w:color w:val="000000"/>
        </w:rPr>
        <w:t xml:space="preserve">jest </w:t>
      </w:r>
      <w:r w:rsidRPr="005508D5">
        <w:rPr>
          <w:b/>
          <w:bCs/>
          <w:color w:val="000000"/>
        </w:rPr>
        <w:t>od wielkości uzyskanej przez Gminę pożyczki/dotacji ze środków Funduszu i może ulec zmianie w zależności od zasobów finansowych Funduszu. W przypadku zmniejszenia wkładu Funduszu, zwiększa się wkład mieszkańca</w:t>
      </w:r>
      <w:r w:rsidRPr="005508D5">
        <w:rPr>
          <w:color w:val="000000"/>
        </w:rPr>
        <w:t>.</w:t>
      </w:r>
    </w:p>
    <w:p w14:paraId="1D21A710" w14:textId="77777777" w:rsidR="009549EC" w:rsidRPr="005508D5" w:rsidRDefault="009549EC" w:rsidP="005508D5">
      <w:pPr>
        <w:pStyle w:val="Standard"/>
        <w:numPr>
          <w:ilvl w:val="0"/>
          <w:numId w:val="8"/>
        </w:numPr>
        <w:shd w:val="clear" w:color="auto" w:fill="FFFFFF"/>
        <w:ind w:left="360"/>
        <w:jc w:val="both"/>
      </w:pPr>
      <w:r w:rsidRPr="005508D5">
        <w:rPr>
          <w:color w:val="000000"/>
        </w:rPr>
        <w:t>Przedmiotem dofinansowania są Koszty kwalifikowane poniesione w ramach podpisanej Umowy</w:t>
      </w:r>
      <w:r w:rsidR="00E3780A">
        <w:rPr>
          <w:color w:val="000000"/>
        </w:rPr>
        <w:t xml:space="preserve"> miedzy Inwestorem i Gminą.</w:t>
      </w:r>
    </w:p>
    <w:p w14:paraId="2F12D8F8" w14:textId="77777777" w:rsidR="009549EC" w:rsidRPr="005508D5" w:rsidRDefault="009549EC" w:rsidP="005508D5">
      <w:pPr>
        <w:pStyle w:val="Standard"/>
        <w:numPr>
          <w:ilvl w:val="0"/>
          <w:numId w:val="8"/>
        </w:numPr>
        <w:shd w:val="clear" w:color="auto" w:fill="FFFFFF"/>
        <w:ind w:left="360"/>
        <w:jc w:val="both"/>
      </w:pPr>
      <w:r w:rsidRPr="005508D5">
        <w:rPr>
          <w:color w:val="000000"/>
        </w:rPr>
        <w:t>Dofinansowaniem nie mogą być objęte prace wykonane przed datą podpisania Umowy.</w:t>
      </w:r>
    </w:p>
    <w:p w14:paraId="011A78DD" w14:textId="77777777" w:rsidR="005508D5" w:rsidRDefault="005508D5" w:rsidP="005508D5">
      <w:pPr>
        <w:pStyle w:val="Standard"/>
        <w:numPr>
          <w:ilvl w:val="0"/>
          <w:numId w:val="8"/>
        </w:numPr>
        <w:shd w:val="clear" w:color="auto" w:fill="FFFFFF"/>
        <w:ind w:left="360"/>
        <w:jc w:val="both"/>
      </w:pPr>
      <w:r>
        <w:t>Gmina poinformuje telefonicznie inwestora o terminie zawarcia umowy.</w:t>
      </w:r>
    </w:p>
    <w:p w14:paraId="6F9B76CC" w14:textId="77777777" w:rsidR="009A2EDF" w:rsidRPr="005508D5" w:rsidRDefault="009A2EDF" w:rsidP="005508D5">
      <w:pPr>
        <w:pStyle w:val="Standard"/>
        <w:numPr>
          <w:ilvl w:val="0"/>
          <w:numId w:val="8"/>
        </w:numPr>
        <w:shd w:val="clear" w:color="auto" w:fill="FFFFFF"/>
        <w:ind w:left="360"/>
        <w:jc w:val="both"/>
      </w:pPr>
      <w:r>
        <w:t>Dofinansowanie przysługuje tylko do jednego źródła ciepła</w:t>
      </w:r>
    </w:p>
    <w:p w14:paraId="3A295903" w14:textId="77777777" w:rsidR="009549EC" w:rsidRDefault="009549EC" w:rsidP="005508D5">
      <w:pPr>
        <w:pStyle w:val="Standard"/>
        <w:shd w:val="clear" w:color="auto" w:fill="FFFFFF"/>
        <w:rPr>
          <w:b/>
          <w:bCs/>
        </w:rPr>
      </w:pPr>
    </w:p>
    <w:p w14:paraId="5F48927E" w14:textId="77777777" w:rsidR="009549EC" w:rsidRPr="007D0F52" w:rsidRDefault="009549EC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>§ 4</w:t>
      </w:r>
    </w:p>
    <w:p w14:paraId="7E28D3C5" w14:textId="77777777" w:rsidR="009549EC" w:rsidRPr="007D0F52" w:rsidRDefault="009549EC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 xml:space="preserve">Warunki </w:t>
      </w:r>
      <w:r w:rsidR="005508D5">
        <w:rPr>
          <w:b/>
          <w:bCs/>
        </w:rPr>
        <w:t>uczestnictwa</w:t>
      </w:r>
      <w:r w:rsidRPr="007D0F52">
        <w:rPr>
          <w:b/>
          <w:bCs/>
        </w:rPr>
        <w:t xml:space="preserve"> Inwestora </w:t>
      </w:r>
      <w:r w:rsidR="005508D5">
        <w:rPr>
          <w:b/>
          <w:bCs/>
        </w:rPr>
        <w:t>w</w:t>
      </w:r>
      <w:r w:rsidRPr="007D0F52">
        <w:rPr>
          <w:b/>
          <w:bCs/>
        </w:rPr>
        <w:t xml:space="preserve"> Program</w:t>
      </w:r>
      <w:r w:rsidR="005508D5">
        <w:rPr>
          <w:b/>
          <w:bCs/>
        </w:rPr>
        <w:t>ie</w:t>
      </w:r>
    </w:p>
    <w:p w14:paraId="7F513143" w14:textId="77777777" w:rsidR="00B13BC4" w:rsidRPr="009855B6" w:rsidRDefault="009549EC" w:rsidP="009855B6">
      <w:pPr>
        <w:pStyle w:val="Standard"/>
        <w:shd w:val="clear" w:color="auto" w:fill="FFFFFF"/>
        <w:tabs>
          <w:tab w:val="left" w:pos="5355"/>
        </w:tabs>
        <w:rPr>
          <w:b/>
          <w:bCs/>
        </w:rPr>
      </w:pPr>
      <w:r w:rsidRPr="007D0F52">
        <w:rPr>
          <w:b/>
          <w:bCs/>
        </w:rPr>
        <w:tab/>
      </w:r>
    </w:p>
    <w:p w14:paraId="68DBCB8D" w14:textId="77777777" w:rsidR="009549EC" w:rsidRPr="005B52D3" w:rsidRDefault="009855B6">
      <w:pPr>
        <w:pStyle w:val="Standard"/>
        <w:shd w:val="clear" w:color="auto" w:fill="FFFFFF"/>
        <w:ind w:left="360" w:hanging="360"/>
        <w:jc w:val="both"/>
      </w:pPr>
      <w:r>
        <w:rPr>
          <w:color w:val="000000"/>
        </w:rPr>
        <w:t>1</w:t>
      </w:r>
      <w:r w:rsidR="009549EC" w:rsidRPr="007D0F52">
        <w:rPr>
          <w:color w:val="000000"/>
        </w:rPr>
        <w:t>.</w:t>
      </w:r>
      <w:r w:rsidR="009549EC" w:rsidRPr="007D0F52">
        <w:rPr>
          <w:color w:val="000000"/>
        </w:rPr>
        <w:tab/>
        <w:t xml:space="preserve">Warunkiem </w:t>
      </w:r>
      <w:r w:rsidR="009549EC" w:rsidRPr="005B52D3">
        <w:t>przystąpienia do Programu jest złożenie Wniosku</w:t>
      </w:r>
      <w:r w:rsidR="00532B69">
        <w:t xml:space="preserve"> ( załącznik nr 1)</w:t>
      </w:r>
      <w:r w:rsidR="009549EC" w:rsidRPr="005B52D3">
        <w:t xml:space="preserve"> do Urzędu</w:t>
      </w:r>
      <w:r w:rsidR="00946826" w:rsidRPr="005B52D3">
        <w:t xml:space="preserve"> Gminy</w:t>
      </w:r>
      <w:r w:rsidR="009549EC" w:rsidRPr="005B52D3">
        <w:t xml:space="preserve">, </w:t>
      </w:r>
      <w:r w:rsidR="00B13BC4" w:rsidRPr="005B52D3">
        <w:t>oraz dostarczenie do Urzędu oferty cenowej wykonawcy zawierającej oświadczenie wykonawcy o możliwości wykonania instalacji w roku wskazanym we wniosku Inwestora</w:t>
      </w:r>
      <w:r w:rsidR="00532B69">
        <w:t xml:space="preserve"> ( załącznik nr 2)</w:t>
      </w:r>
      <w:r w:rsidR="00CF6A23">
        <w:t>.</w:t>
      </w:r>
    </w:p>
    <w:p w14:paraId="531CD5EF" w14:textId="77777777" w:rsidR="009549EC" w:rsidRDefault="009855B6" w:rsidP="008D234C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5B52D3">
        <w:t>2</w:t>
      </w:r>
      <w:r w:rsidR="009549EC" w:rsidRPr="005B52D3">
        <w:t>.</w:t>
      </w:r>
      <w:r w:rsidR="009549EC" w:rsidRPr="005B52D3">
        <w:tab/>
        <w:t>Termin rozpoczęcia naboru Wniosku zostanie podany do publicznej wiadomości w formie</w:t>
      </w:r>
      <w:r w:rsidR="009549EC">
        <w:rPr>
          <w:color w:val="000000"/>
        </w:rPr>
        <w:t xml:space="preserve"> ogłoszeń umieszczonych na tablicach ogłoszeń i na stronie internetowej Urzędu.</w:t>
      </w:r>
    </w:p>
    <w:p w14:paraId="14481961" w14:textId="77777777" w:rsidR="009549EC" w:rsidRPr="007D0F52" w:rsidRDefault="009855B6" w:rsidP="005C3579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>
        <w:rPr>
          <w:color w:val="000000"/>
        </w:rPr>
        <w:lastRenderedPageBreak/>
        <w:t>3</w:t>
      </w:r>
      <w:r w:rsidR="005C3579">
        <w:rPr>
          <w:color w:val="000000"/>
        </w:rPr>
        <w:t xml:space="preserve">. </w:t>
      </w:r>
      <w:r w:rsidR="005508D5" w:rsidRPr="007D0F52">
        <w:rPr>
          <w:color w:val="000000"/>
        </w:rPr>
        <w:t>Podstawą określenia kolejności uczestnictwa Inwestorów w Programie jest Lista Rankingowa uwzględniająca rok realizacji inwestycji</w:t>
      </w:r>
      <w:r w:rsidR="005508D5">
        <w:rPr>
          <w:color w:val="000000"/>
        </w:rPr>
        <w:t>, która</w:t>
      </w:r>
      <w:r w:rsidR="005C3579">
        <w:rPr>
          <w:color w:val="000000"/>
        </w:rPr>
        <w:t xml:space="preserve"> </w:t>
      </w:r>
      <w:r w:rsidR="009549EC" w:rsidRPr="007D0F52">
        <w:rPr>
          <w:color w:val="000000"/>
        </w:rPr>
        <w:t xml:space="preserve"> sporządzona będzie według </w:t>
      </w:r>
      <w:r w:rsidR="009549EC">
        <w:rPr>
          <w:color w:val="000000"/>
        </w:rPr>
        <w:t>kolejności wpływu</w:t>
      </w:r>
      <w:r w:rsidR="009549EC" w:rsidRPr="007D0F52">
        <w:rPr>
          <w:color w:val="000000"/>
        </w:rPr>
        <w:t xml:space="preserve"> Wniosk</w:t>
      </w:r>
      <w:r w:rsidR="00B13BC4">
        <w:rPr>
          <w:color w:val="000000"/>
        </w:rPr>
        <w:t>u wraz z ofertą cenow</w:t>
      </w:r>
      <w:r w:rsidR="00532B69">
        <w:rPr>
          <w:color w:val="000000"/>
        </w:rPr>
        <w:t>ą</w:t>
      </w:r>
      <w:r w:rsidR="00B13BC4">
        <w:rPr>
          <w:color w:val="000000"/>
        </w:rPr>
        <w:t xml:space="preserve"> wykonawcy zawierającą oświadczenie wykonawcy o możliwości wykonania instalacji</w:t>
      </w:r>
      <w:r w:rsidR="009549EC" w:rsidRPr="007D0F52">
        <w:rPr>
          <w:color w:val="000000"/>
        </w:rPr>
        <w:t xml:space="preserve">. </w:t>
      </w:r>
    </w:p>
    <w:p w14:paraId="2D0252C4" w14:textId="77777777" w:rsidR="009549EC" w:rsidRPr="007D0F52" w:rsidRDefault="009855B6">
      <w:pPr>
        <w:pStyle w:val="Standard"/>
        <w:shd w:val="clear" w:color="auto" w:fill="FFFFFF"/>
        <w:ind w:left="360" w:hanging="360"/>
        <w:jc w:val="both"/>
      </w:pPr>
      <w:r>
        <w:t>4</w:t>
      </w:r>
      <w:r w:rsidR="009549EC" w:rsidRPr="007D0F52">
        <w:t>.</w:t>
      </w:r>
      <w:r w:rsidR="009549EC" w:rsidRPr="007D0F52">
        <w:tab/>
        <w:t>Osoby nie zakwalifikowane na Listę Rankingową w danym roku kalendarzowym ze względu na limity, o których mowa w § 2 pkt 4 i 5 Regulaminu umieszczane będą na Liście Rankingowej na lata następne</w:t>
      </w:r>
      <w:r w:rsidR="009E33D4">
        <w:t xml:space="preserve">. </w:t>
      </w:r>
      <w:r w:rsidR="009549EC" w:rsidRPr="007D0F52">
        <w:t>Osoby te stanowią równocześnie Listę Rezerwową dla Listy Rankingowej na rok,  na który pierwotnie złożony został wniosek.</w:t>
      </w:r>
    </w:p>
    <w:p w14:paraId="4D2DE957" w14:textId="77777777" w:rsidR="009549EC" w:rsidRPr="007D0F52" w:rsidRDefault="009855B6">
      <w:pPr>
        <w:pStyle w:val="Standard"/>
        <w:shd w:val="clear" w:color="auto" w:fill="FFFFFF"/>
        <w:ind w:left="360" w:hanging="360"/>
        <w:jc w:val="both"/>
      </w:pPr>
      <w:r>
        <w:t>5</w:t>
      </w:r>
      <w:r w:rsidR="009549EC" w:rsidRPr="007D0F52">
        <w:t>.</w:t>
      </w:r>
      <w:r w:rsidR="009549EC" w:rsidRPr="007D0F52">
        <w:tab/>
        <w:t>Miejsce na Liście Rankingowej nie może być przedmiotem zbycia, zamiany, przejęcia praw przez inne osoby.</w:t>
      </w:r>
    </w:p>
    <w:p w14:paraId="755D9B06" w14:textId="77777777" w:rsidR="009549EC" w:rsidRPr="007D0F52" w:rsidRDefault="009855B6">
      <w:pPr>
        <w:pStyle w:val="Standard"/>
        <w:shd w:val="clear" w:color="auto" w:fill="FFFFFF"/>
        <w:ind w:left="360" w:hanging="360"/>
        <w:jc w:val="both"/>
      </w:pPr>
      <w:r>
        <w:t>6</w:t>
      </w:r>
      <w:r w:rsidR="009549EC" w:rsidRPr="007D0F52">
        <w:t>.</w:t>
      </w:r>
      <w:r w:rsidR="009549EC" w:rsidRPr="007D0F52">
        <w:tab/>
        <w:t>W przypadku zwolnienia się miejsca na Liście Rankingowej na dany rok kalendarzowy zostanie ona uzupełniona o kolejnego Inwestora z Listy Rezerwowej według odpowiedniego wariantu.</w:t>
      </w:r>
    </w:p>
    <w:p w14:paraId="23112F04" w14:textId="77777777" w:rsidR="009549EC" w:rsidRPr="007D0F52" w:rsidRDefault="009855B6">
      <w:pPr>
        <w:pStyle w:val="Standard"/>
        <w:shd w:val="clear" w:color="auto" w:fill="FFFFFF"/>
        <w:ind w:left="360" w:hanging="360"/>
        <w:jc w:val="both"/>
      </w:pPr>
      <w:r>
        <w:t>7</w:t>
      </w:r>
      <w:r w:rsidR="009549EC" w:rsidRPr="007D0F52">
        <w:t>.</w:t>
      </w:r>
      <w:r w:rsidR="009549EC" w:rsidRPr="007D0F52">
        <w:tab/>
      </w:r>
      <w:r w:rsidR="009E33D4">
        <w:t xml:space="preserve">Gmina </w:t>
      </w:r>
      <w:r w:rsidR="009549EC" w:rsidRPr="007D0F52">
        <w:t>na podstawie złożonego Wniosku dokonuje Weryfikacji.</w:t>
      </w:r>
    </w:p>
    <w:p w14:paraId="65456D6A" w14:textId="77777777" w:rsidR="009549EC" w:rsidRPr="007D0F52" w:rsidRDefault="009855B6">
      <w:pPr>
        <w:pStyle w:val="Standard"/>
        <w:shd w:val="clear" w:color="auto" w:fill="FFFFFF"/>
        <w:ind w:left="360" w:hanging="360"/>
        <w:jc w:val="both"/>
      </w:pPr>
      <w:r>
        <w:t>8</w:t>
      </w:r>
      <w:r w:rsidR="009549EC" w:rsidRPr="007D0F52">
        <w:t>.</w:t>
      </w:r>
      <w:r w:rsidR="009549EC" w:rsidRPr="007D0F52">
        <w:tab/>
        <w:t>Wyboru terminu realizacji oraz Wykonawcy zadań realizowanych w ramach Programu dokonuje Inwestor według deklaracji złożonej we Wniosku.</w:t>
      </w:r>
    </w:p>
    <w:p w14:paraId="338367DB" w14:textId="77777777" w:rsidR="009549EC" w:rsidRDefault="009855B6">
      <w:pPr>
        <w:pStyle w:val="Standard"/>
        <w:shd w:val="clear" w:color="auto" w:fill="FFFFFF"/>
        <w:ind w:left="360" w:hanging="360"/>
        <w:jc w:val="both"/>
      </w:pPr>
      <w:r>
        <w:t>9</w:t>
      </w:r>
      <w:r w:rsidR="009549EC" w:rsidRPr="007D0F52">
        <w:t>.</w:t>
      </w:r>
      <w:r w:rsidR="009549EC" w:rsidRPr="007D0F52">
        <w:tab/>
        <w:t>Inwestor przystępując do Programu, ma obowiązek samodzielnego pozyskiwania wszelkich informacji, związanych z jego realizacją, które może uzyskać</w:t>
      </w:r>
      <w:r w:rsidR="009E33D4">
        <w:t xml:space="preserve"> w Urzędzie </w:t>
      </w:r>
      <w:r w:rsidR="00946826">
        <w:t>G</w:t>
      </w:r>
      <w:r w:rsidR="009E33D4">
        <w:t>miny oraz na stronie internetowej Gminy</w:t>
      </w:r>
      <w:r w:rsidR="005C3579">
        <w:t>.</w:t>
      </w:r>
    </w:p>
    <w:p w14:paraId="5334090F" w14:textId="77777777" w:rsidR="009549EC" w:rsidRPr="007D0F52" w:rsidRDefault="005C3579" w:rsidP="005C3579">
      <w:pPr>
        <w:pStyle w:val="Standard"/>
        <w:shd w:val="clear" w:color="auto" w:fill="FFFFFF"/>
        <w:ind w:left="360" w:hanging="360"/>
        <w:jc w:val="both"/>
      </w:pPr>
      <w:r>
        <w:t>1</w:t>
      </w:r>
      <w:r w:rsidR="009855B6">
        <w:t>0</w:t>
      </w:r>
      <w:r>
        <w:t xml:space="preserve">. </w:t>
      </w:r>
      <w:r w:rsidR="009549EC" w:rsidRPr="007D0F52">
        <w:t>Przystępując do Programu Inwestor zaświadcza, że:</w:t>
      </w:r>
    </w:p>
    <w:p w14:paraId="0E4C6FC0" w14:textId="77777777" w:rsidR="009549EC" w:rsidRPr="007D0F52" w:rsidRDefault="009549EC" w:rsidP="008305F3">
      <w:pPr>
        <w:pStyle w:val="Standard"/>
        <w:shd w:val="clear" w:color="auto" w:fill="FFFFFF"/>
        <w:ind w:left="851" w:hanging="425"/>
        <w:jc w:val="both"/>
      </w:pPr>
      <w:r w:rsidRPr="007D0F52">
        <w:t>1.1.</w:t>
      </w:r>
      <w:r w:rsidRPr="007D0F52">
        <w:tab/>
        <w:t>Jest właścicielem Budynku</w:t>
      </w:r>
      <w:r w:rsidR="009E33D4">
        <w:t xml:space="preserve"> lub lokalu</w:t>
      </w:r>
      <w:r w:rsidRPr="007D0F52">
        <w:t xml:space="preserve"> zlokalizowanego w granicach </w:t>
      </w:r>
      <w:r>
        <w:t>Gminy Pietrowice Wielkie</w:t>
      </w:r>
      <w:r w:rsidR="009E33D4">
        <w:t>.</w:t>
      </w:r>
    </w:p>
    <w:p w14:paraId="2567D06C" w14:textId="77777777" w:rsidR="009549EC" w:rsidRPr="007D0F52" w:rsidRDefault="009549EC" w:rsidP="008305F3">
      <w:pPr>
        <w:pStyle w:val="Standard"/>
        <w:shd w:val="clear" w:color="auto" w:fill="FFFFFF"/>
        <w:ind w:left="851" w:hanging="425"/>
        <w:jc w:val="both"/>
      </w:pPr>
      <w:r w:rsidRPr="007D0F52">
        <w:t>1.2.</w:t>
      </w:r>
      <w:r w:rsidRPr="007D0F52">
        <w:tab/>
        <w:t>W przypadku współwłasności</w:t>
      </w:r>
      <w:r w:rsidR="009E33D4">
        <w:t xml:space="preserve"> </w:t>
      </w:r>
      <w:r w:rsidRPr="007D0F52">
        <w:t xml:space="preserve">– </w:t>
      </w:r>
      <w:r w:rsidR="009E33D4">
        <w:t xml:space="preserve">Inwestor </w:t>
      </w:r>
      <w:r>
        <w:t xml:space="preserve">załącza do wniosku </w:t>
      </w:r>
      <w:r w:rsidR="0024794E">
        <w:t>upoważnienie               (załącznik nr 3)</w:t>
      </w:r>
      <w:r>
        <w:t xml:space="preserve">, </w:t>
      </w:r>
      <w:r w:rsidRPr="007D0F52">
        <w:t xml:space="preserve">udzielone przez wszystkich pozostałych współwłaścicieli do </w:t>
      </w:r>
      <w:r>
        <w:t xml:space="preserve">ich </w:t>
      </w:r>
      <w:r w:rsidRPr="007D0F52">
        <w:t xml:space="preserve">reprezentowania </w:t>
      </w:r>
      <w:r>
        <w:t xml:space="preserve">przez </w:t>
      </w:r>
      <w:r w:rsidRPr="007D0F52">
        <w:t>Inwestora w ramach Programu.</w:t>
      </w:r>
    </w:p>
    <w:p w14:paraId="1AB39781" w14:textId="77777777" w:rsidR="009E33D4" w:rsidRPr="009C4866" w:rsidRDefault="009549EC" w:rsidP="009C4866">
      <w:pPr>
        <w:pStyle w:val="Standard"/>
        <w:shd w:val="clear" w:color="auto" w:fill="FFFFFF"/>
        <w:ind w:left="851" w:hanging="425"/>
        <w:jc w:val="both"/>
      </w:pPr>
      <w:r w:rsidRPr="007D0F52">
        <w:t>1.3.  Posiada zainstalowane i pracujące w budynku</w:t>
      </w:r>
      <w:r w:rsidR="00946826">
        <w:t>/lokalu</w:t>
      </w:r>
      <w:r w:rsidRPr="007D0F52">
        <w:t xml:space="preserve"> Stare źródło ciepła</w:t>
      </w:r>
      <w:r w:rsidR="0024794E">
        <w:t>.</w:t>
      </w:r>
    </w:p>
    <w:p w14:paraId="76C7E249" w14:textId="77777777" w:rsidR="009549EC" w:rsidRPr="009E33D4" w:rsidRDefault="009E33D4" w:rsidP="009E33D4">
      <w:pPr>
        <w:pStyle w:val="Standard"/>
        <w:shd w:val="clear" w:color="auto" w:fill="FFFFFF"/>
        <w:ind w:left="851" w:hanging="425"/>
        <w:jc w:val="both"/>
      </w:pPr>
      <w:r>
        <w:t>1.</w:t>
      </w:r>
      <w:r w:rsidR="009C4866">
        <w:t>4</w:t>
      </w:r>
      <w:r>
        <w:t xml:space="preserve">. </w:t>
      </w:r>
      <w:r w:rsidR="009549EC" w:rsidRPr="007D0F52">
        <w:rPr>
          <w:color w:val="000000"/>
        </w:rPr>
        <w:t>Budynek</w:t>
      </w:r>
      <w:r w:rsidR="00946826">
        <w:rPr>
          <w:color w:val="000000"/>
        </w:rPr>
        <w:t>/lokal</w:t>
      </w:r>
      <w:r>
        <w:rPr>
          <w:color w:val="000000"/>
        </w:rPr>
        <w:t xml:space="preserve"> objęty wnioskiem</w:t>
      </w:r>
      <w:r w:rsidR="009549EC" w:rsidRPr="007D0F52">
        <w:rPr>
          <w:color w:val="000000"/>
        </w:rPr>
        <w:t xml:space="preserve"> jest </w:t>
      </w:r>
      <w:r w:rsidR="009549EC">
        <w:rPr>
          <w:color w:val="000000"/>
        </w:rPr>
        <w:t xml:space="preserve">oddany do użytku i </w:t>
      </w:r>
      <w:r w:rsidR="009549EC" w:rsidRPr="007D0F52">
        <w:rPr>
          <w:color w:val="000000"/>
        </w:rPr>
        <w:t>użytkowany zgodnie z przepisami Prawa budowlanego.</w:t>
      </w:r>
    </w:p>
    <w:p w14:paraId="6D411416" w14:textId="77777777" w:rsidR="009549EC" w:rsidRDefault="005C3579">
      <w:pPr>
        <w:pStyle w:val="Standard"/>
        <w:shd w:val="clear" w:color="auto" w:fill="FFFFFF"/>
        <w:ind w:left="360" w:hanging="360"/>
        <w:jc w:val="both"/>
      </w:pPr>
      <w:r>
        <w:rPr>
          <w:color w:val="000000"/>
        </w:rPr>
        <w:t>1</w:t>
      </w:r>
      <w:r w:rsidR="009855B6">
        <w:rPr>
          <w:color w:val="000000"/>
        </w:rPr>
        <w:t>1</w:t>
      </w:r>
      <w:r>
        <w:rPr>
          <w:color w:val="000000"/>
        </w:rPr>
        <w:t>.</w:t>
      </w:r>
      <w:r w:rsidR="009549EC" w:rsidRPr="007D0F52">
        <w:rPr>
          <w:color w:val="000000"/>
        </w:rPr>
        <w:tab/>
      </w:r>
      <w:r w:rsidR="009549EC" w:rsidRPr="007D0F52">
        <w:t xml:space="preserve">Inwestor umożliwi dostęp </w:t>
      </w:r>
      <w:r w:rsidR="009E33D4">
        <w:t>upoważnionemu pracownikowi Urzędu Gminy</w:t>
      </w:r>
      <w:r w:rsidR="009549EC" w:rsidRPr="007D0F52">
        <w:t xml:space="preserve"> do budynku</w:t>
      </w:r>
      <w:r w:rsidR="00946826">
        <w:t>/lokalu</w:t>
      </w:r>
      <w:r w:rsidR="009549EC" w:rsidRPr="007D0F52">
        <w:t xml:space="preserve"> celem przeprowadzenia </w:t>
      </w:r>
      <w:r w:rsidR="009A2EDF">
        <w:t>kontroli.</w:t>
      </w:r>
      <w:r w:rsidR="009549EC" w:rsidRPr="007D0F52">
        <w:t xml:space="preserve"> </w:t>
      </w:r>
    </w:p>
    <w:p w14:paraId="74AC7CB6" w14:textId="77777777" w:rsidR="009549EC" w:rsidRPr="007D0F52" w:rsidRDefault="005C3579" w:rsidP="009E33D4">
      <w:pPr>
        <w:pStyle w:val="Standard"/>
        <w:shd w:val="clear" w:color="auto" w:fill="FFFFFF"/>
        <w:ind w:left="360" w:hanging="360"/>
        <w:jc w:val="both"/>
      </w:pPr>
      <w:r>
        <w:rPr>
          <w:color w:val="000000"/>
        </w:rPr>
        <w:t>1</w:t>
      </w:r>
      <w:r w:rsidR="009855B6">
        <w:rPr>
          <w:color w:val="000000"/>
        </w:rPr>
        <w:t>2</w:t>
      </w:r>
      <w:r w:rsidR="009E33D4">
        <w:rPr>
          <w:color w:val="000000"/>
        </w:rPr>
        <w:t>.</w:t>
      </w:r>
      <w:r w:rsidR="009E33D4">
        <w:t xml:space="preserve"> </w:t>
      </w:r>
      <w:r w:rsidR="009549EC" w:rsidRPr="007D0F52">
        <w:t>Przez okres 5 lat po modernizacji Inwestor zapewni dostęp do Budynku</w:t>
      </w:r>
      <w:r w:rsidR="00946826">
        <w:t>/lokalu</w:t>
      </w:r>
      <w:r w:rsidR="009549EC" w:rsidRPr="007D0F52">
        <w:t xml:space="preserve"> osobom sprawującym nadzór nad realizacją Programu, w szczególności przedstawicielom Gminy</w:t>
      </w:r>
      <w:r w:rsidR="009549EC">
        <w:t xml:space="preserve"> i Funduszu</w:t>
      </w:r>
      <w:r w:rsidR="009549EC" w:rsidRPr="007D0F52">
        <w:t xml:space="preserve"> celem przeprowadzenia kontroli.</w:t>
      </w:r>
    </w:p>
    <w:p w14:paraId="1839418A" w14:textId="77777777" w:rsidR="009549EC" w:rsidRPr="007D0F52" w:rsidRDefault="005C3579" w:rsidP="009E33D4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>
        <w:rPr>
          <w:color w:val="000000"/>
        </w:rPr>
        <w:t>1</w:t>
      </w:r>
      <w:r w:rsidR="009855B6">
        <w:rPr>
          <w:color w:val="000000"/>
        </w:rPr>
        <w:t>3</w:t>
      </w:r>
      <w:r w:rsidR="009549EC" w:rsidRPr="007D0F52">
        <w:rPr>
          <w:color w:val="000000"/>
        </w:rPr>
        <w:t>. Inwestor wpłaci w terminie na rzecz Wykonawcy</w:t>
      </w:r>
      <w:r w:rsidR="009E33D4">
        <w:rPr>
          <w:color w:val="000000"/>
        </w:rPr>
        <w:t xml:space="preserve"> należność za wykonaną instalację</w:t>
      </w:r>
      <w:r w:rsidR="009A2EDF">
        <w:rPr>
          <w:color w:val="000000"/>
        </w:rPr>
        <w:t>.</w:t>
      </w:r>
      <w:r w:rsidR="009549EC" w:rsidRPr="007D0F52">
        <w:rPr>
          <w:color w:val="000000"/>
        </w:rPr>
        <w:t xml:space="preserve"> </w:t>
      </w:r>
    </w:p>
    <w:p w14:paraId="67940281" w14:textId="77777777" w:rsidR="009549EC" w:rsidRDefault="005C3579" w:rsidP="009C4866">
      <w:pPr>
        <w:pStyle w:val="Standard"/>
        <w:shd w:val="clear" w:color="auto" w:fill="FFFFFF"/>
        <w:ind w:left="360" w:hanging="360"/>
        <w:jc w:val="both"/>
      </w:pPr>
      <w:r>
        <w:t>1</w:t>
      </w:r>
      <w:r w:rsidR="009855B6">
        <w:t>4</w:t>
      </w:r>
      <w:r w:rsidR="009549EC" w:rsidRPr="007D0F52">
        <w:t>.</w:t>
      </w:r>
      <w:r w:rsidR="009549EC" w:rsidRPr="007D0F52">
        <w:tab/>
        <w:t>Inwestor zobowiązuje się do przeprowadzenia inwestycji zgodnie z przepisami prawa budowlanego i Polskimi Normami obowiązującymi w tym zakresie</w:t>
      </w:r>
      <w:r w:rsidR="009A2EDF">
        <w:t>.</w:t>
      </w:r>
    </w:p>
    <w:p w14:paraId="3430F19F" w14:textId="77777777" w:rsidR="009C4866" w:rsidRPr="009C4866" w:rsidRDefault="009C4866" w:rsidP="009C4866">
      <w:pPr>
        <w:pStyle w:val="Standard"/>
        <w:shd w:val="clear" w:color="auto" w:fill="FFFFFF"/>
        <w:ind w:left="360" w:hanging="360"/>
        <w:jc w:val="both"/>
      </w:pPr>
      <w:r>
        <w:t>15. Inwestor ma obowiązek przechowywania dokumentów przez okres 5 lat od dnia zakończenia zadania</w:t>
      </w:r>
      <w:r w:rsidR="00882B8F">
        <w:t>.</w:t>
      </w:r>
      <w:r>
        <w:t xml:space="preserve">  </w:t>
      </w:r>
    </w:p>
    <w:p w14:paraId="54B223AC" w14:textId="77777777" w:rsidR="009549EC" w:rsidRPr="007D0F52" w:rsidRDefault="009549EC">
      <w:pPr>
        <w:tabs>
          <w:tab w:val="left" w:pos="720"/>
        </w:tabs>
        <w:suppressAutoHyphens/>
        <w:ind w:left="360" w:hanging="360"/>
        <w:jc w:val="both"/>
      </w:pPr>
      <w:r w:rsidRPr="007D0F52">
        <w:t>1</w:t>
      </w:r>
      <w:r w:rsidR="009855B6">
        <w:t>6</w:t>
      </w:r>
      <w:r w:rsidRPr="007D0F52">
        <w:t>.</w:t>
      </w:r>
      <w:r w:rsidRPr="007D0F52">
        <w:tab/>
        <w:t>Inwestor jest zobowiązany do prowadzenia eksploatacji zabudowanych urządzeń zgodnie z ich przeznaczeniem i wytycznymi określonymi w instrukcjach obsługi D</w:t>
      </w:r>
      <w:r>
        <w:t xml:space="preserve">okumentacji </w:t>
      </w:r>
      <w:r w:rsidRPr="007D0F52">
        <w:t>T</w:t>
      </w:r>
      <w:r>
        <w:t xml:space="preserve">echniczno </w:t>
      </w:r>
      <w:r w:rsidRPr="007D0F52">
        <w:t>R</w:t>
      </w:r>
      <w:r>
        <w:t xml:space="preserve">ozruchowej </w:t>
      </w:r>
      <w:r w:rsidRPr="007D0F52">
        <w:t>przez okres minimum 5 lat. Inwestor nie może dokonywać żadnych zmian i przeróbek na zamontowanych urządzeniach i instalacji bez pisemnego uzgodnienia, powiadomienia i</w:t>
      </w:r>
      <w:r>
        <w:t> </w:t>
      </w:r>
      <w:r w:rsidR="006C7628">
        <w:t xml:space="preserve"> </w:t>
      </w:r>
      <w:r w:rsidRPr="007D0F52">
        <w:t xml:space="preserve">zgody </w:t>
      </w:r>
      <w:r w:rsidR="009E33D4">
        <w:t xml:space="preserve">Gminy </w:t>
      </w:r>
      <w:r w:rsidRPr="007D0F52">
        <w:t>oraz Wykonawcy. Inwestor nie może zamontować w instalacji c.o. innego, w tym również dodatkowego źródła ciepła bez zgody Gminy.</w:t>
      </w:r>
    </w:p>
    <w:p w14:paraId="510F5F31" w14:textId="77777777" w:rsidR="009549EC" w:rsidRPr="007D0F52" w:rsidRDefault="009549EC">
      <w:pPr>
        <w:pStyle w:val="Standard"/>
        <w:shd w:val="clear" w:color="auto" w:fill="FFFFFF"/>
        <w:ind w:left="360" w:hanging="360"/>
        <w:jc w:val="both"/>
      </w:pPr>
      <w:r w:rsidRPr="007D0F52">
        <w:t>1</w:t>
      </w:r>
      <w:r w:rsidR="009855B6">
        <w:t>7</w:t>
      </w:r>
      <w:r w:rsidRPr="007D0F52">
        <w:t>.</w:t>
      </w:r>
      <w:r w:rsidRPr="007D0F52">
        <w:tab/>
        <w:t xml:space="preserve">W przypadku zbycia budynku w okresie do 5 lat </w:t>
      </w:r>
      <w:r>
        <w:t xml:space="preserve">od odbioru końcowego robót związanych z montażem </w:t>
      </w:r>
      <w:r w:rsidRPr="007D0F52">
        <w:t>kolejn</w:t>
      </w:r>
      <w:r>
        <w:t xml:space="preserve">i </w:t>
      </w:r>
      <w:r w:rsidRPr="007D0F52">
        <w:t>właściciel</w:t>
      </w:r>
      <w:r>
        <w:t>e</w:t>
      </w:r>
      <w:r w:rsidRPr="007D0F52">
        <w:t xml:space="preserve"> budynku</w:t>
      </w:r>
      <w:r>
        <w:t xml:space="preserve"> nabywają prawa i obowiązki wynikające z zawartych umów</w:t>
      </w:r>
      <w:r w:rsidRPr="007D0F52">
        <w:t>.</w:t>
      </w:r>
    </w:p>
    <w:p w14:paraId="55C3AF3E" w14:textId="77777777" w:rsidR="009549EC" w:rsidRPr="007D0F52" w:rsidRDefault="009549EC">
      <w:pPr>
        <w:pStyle w:val="Standard"/>
        <w:shd w:val="clear" w:color="auto" w:fill="FFFFFF"/>
        <w:ind w:left="360" w:hanging="360"/>
        <w:jc w:val="both"/>
      </w:pPr>
      <w:r>
        <w:t>1</w:t>
      </w:r>
      <w:r w:rsidR="009855B6">
        <w:t>8</w:t>
      </w:r>
      <w:r w:rsidRPr="007D0F52">
        <w:t>.</w:t>
      </w:r>
      <w:r w:rsidRPr="007D0F52">
        <w:tab/>
        <w:t xml:space="preserve">Wszelkich informacji dotyczących funkcjonowania Programu udziela </w:t>
      </w:r>
      <w:r w:rsidR="009E33D4">
        <w:t>Gmina.</w:t>
      </w:r>
    </w:p>
    <w:p w14:paraId="4F26D290" w14:textId="77777777" w:rsidR="009549EC" w:rsidRDefault="009549EC">
      <w:pPr>
        <w:pStyle w:val="Standard"/>
        <w:shd w:val="clear" w:color="auto" w:fill="FFFFFF"/>
        <w:jc w:val="center"/>
      </w:pPr>
    </w:p>
    <w:p w14:paraId="1F68AD84" w14:textId="77777777" w:rsidR="005C3579" w:rsidRPr="007D0F52" w:rsidRDefault="005C3579" w:rsidP="005C3579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lastRenderedPageBreak/>
        <w:t>§ 5</w:t>
      </w:r>
    </w:p>
    <w:p w14:paraId="0DD55435" w14:textId="77777777" w:rsidR="005C3579" w:rsidRDefault="005C3579">
      <w:pPr>
        <w:pStyle w:val="Standard"/>
        <w:shd w:val="clear" w:color="auto" w:fill="FFFFFF"/>
        <w:jc w:val="center"/>
      </w:pPr>
    </w:p>
    <w:p w14:paraId="4C0C3205" w14:textId="77777777" w:rsidR="009549EC" w:rsidRPr="005508D5" w:rsidRDefault="005508D5">
      <w:pPr>
        <w:pStyle w:val="Standard"/>
        <w:shd w:val="clear" w:color="auto" w:fill="FFFFFF"/>
        <w:jc w:val="center"/>
        <w:rPr>
          <w:b/>
          <w:bCs/>
        </w:rPr>
      </w:pPr>
      <w:r w:rsidRPr="005508D5">
        <w:rPr>
          <w:b/>
          <w:bCs/>
        </w:rPr>
        <w:t>Warunki wyboru Wykonawców</w:t>
      </w:r>
    </w:p>
    <w:p w14:paraId="0AE7CF93" w14:textId="77777777" w:rsidR="005508D5" w:rsidRDefault="005508D5">
      <w:pPr>
        <w:pStyle w:val="Standard"/>
        <w:shd w:val="clear" w:color="auto" w:fill="FFFFFF"/>
        <w:jc w:val="center"/>
      </w:pPr>
    </w:p>
    <w:p w14:paraId="7A12E123" w14:textId="77777777" w:rsidR="005508D5" w:rsidRDefault="009855B6" w:rsidP="009855B6">
      <w:pPr>
        <w:pStyle w:val="Standard"/>
        <w:shd w:val="clear" w:color="auto" w:fill="FFFFFF"/>
        <w:jc w:val="both"/>
      </w:pPr>
      <w:r>
        <w:t>Wykonawca wybrany przez Inwestora do realizacji zadania, powinien spełniać następujące wymagania:</w:t>
      </w:r>
    </w:p>
    <w:p w14:paraId="4153F865" w14:textId="77777777" w:rsidR="009855B6" w:rsidRDefault="009855B6" w:rsidP="009855B6">
      <w:pPr>
        <w:pStyle w:val="Standard"/>
        <w:numPr>
          <w:ilvl w:val="0"/>
          <w:numId w:val="27"/>
        </w:numPr>
        <w:shd w:val="clear" w:color="auto" w:fill="FFFFFF"/>
        <w:jc w:val="both"/>
      </w:pPr>
      <w:r>
        <w:t>Prowadzić działalność gospodarczą</w:t>
      </w:r>
      <w:r w:rsidR="008C3660">
        <w:t>.</w:t>
      </w:r>
    </w:p>
    <w:p w14:paraId="4D6D1E1F" w14:textId="77777777" w:rsidR="009855B6" w:rsidRDefault="009855B6" w:rsidP="009855B6">
      <w:pPr>
        <w:pStyle w:val="Standard"/>
        <w:numPr>
          <w:ilvl w:val="0"/>
          <w:numId w:val="27"/>
        </w:numPr>
        <w:shd w:val="clear" w:color="auto" w:fill="FFFFFF"/>
        <w:jc w:val="both"/>
      </w:pPr>
      <w:r>
        <w:t>Posiadać doświadczenie zawodowe w branży instalacyjno-grzewczej i sanitarnej</w:t>
      </w:r>
      <w:r w:rsidR="008C3660">
        <w:t>.</w:t>
      </w:r>
    </w:p>
    <w:p w14:paraId="6E296686" w14:textId="77777777" w:rsidR="009855B6" w:rsidRDefault="009855B6" w:rsidP="009855B6">
      <w:pPr>
        <w:pStyle w:val="Standard"/>
        <w:numPr>
          <w:ilvl w:val="0"/>
          <w:numId w:val="27"/>
        </w:numPr>
        <w:shd w:val="clear" w:color="auto" w:fill="FFFFFF"/>
        <w:jc w:val="both"/>
      </w:pPr>
      <w:r>
        <w:t>Posiadać wiedzę umożliwiającą dobór właściwej mocy nowego źródła ciepła do potrzeb budynku, w którym realizowane będzie zadanie</w:t>
      </w:r>
      <w:r w:rsidR="008C3660">
        <w:t>.</w:t>
      </w:r>
    </w:p>
    <w:p w14:paraId="454F05A9" w14:textId="77777777" w:rsidR="009855B6" w:rsidRDefault="009855B6" w:rsidP="009855B6">
      <w:pPr>
        <w:pStyle w:val="Standard"/>
        <w:numPr>
          <w:ilvl w:val="0"/>
          <w:numId w:val="27"/>
        </w:numPr>
        <w:shd w:val="clear" w:color="auto" w:fill="FFFFFF"/>
        <w:jc w:val="both"/>
      </w:pPr>
      <w:r>
        <w:t xml:space="preserve">Udzielać gwarancji na wykonane prace. </w:t>
      </w:r>
    </w:p>
    <w:p w14:paraId="0398FC4A" w14:textId="77777777" w:rsidR="005508D5" w:rsidRDefault="005508D5">
      <w:pPr>
        <w:pStyle w:val="Standard"/>
        <w:shd w:val="clear" w:color="auto" w:fill="FFFFFF"/>
        <w:jc w:val="center"/>
      </w:pPr>
    </w:p>
    <w:p w14:paraId="1F1358D5" w14:textId="77777777" w:rsidR="009549EC" w:rsidRPr="007D0F52" w:rsidRDefault="009549EC">
      <w:pPr>
        <w:pStyle w:val="Standard"/>
        <w:shd w:val="clear" w:color="auto" w:fill="FFFFFF"/>
        <w:jc w:val="center"/>
      </w:pPr>
    </w:p>
    <w:p w14:paraId="4443B4D3" w14:textId="77777777" w:rsidR="009549EC" w:rsidRPr="007D0F52" w:rsidRDefault="009549EC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>§ 6</w:t>
      </w:r>
    </w:p>
    <w:p w14:paraId="747CED7F" w14:textId="77777777" w:rsidR="009549EC" w:rsidRPr="007D0F52" w:rsidRDefault="009549EC">
      <w:pPr>
        <w:autoSpaceDE w:val="0"/>
        <w:autoSpaceDN w:val="0"/>
        <w:adjustRightInd w:val="0"/>
        <w:ind w:left="720" w:hanging="720"/>
        <w:jc w:val="center"/>
        <w:rPr>
          <w:b/>
          <w:bCs/>
          <w:color w:val="000000"/>
        </w:rPr>
      </w:pPr>
      <w:r w:rsidRPr="007D0F52">
        <w:rPr>
          <w:b/>
          <w:bCs/>
          <w:color w:val="000000"/>
        </w:rPr>
        <w:t>Zakres kosztów kwalifikowanych</w:t>
      </w:r>
    </w:p>
    <w:p w14:paraId="77B02216" w14:textId="77777777" w:rsidR="009549EC" w:rsidRPr="007D0F52" w:rsidRDefault="009549EC" w:rsidP="00946826">
      <w:pPr>
        <w:autoSpaceDE w:val="0"/>
        <w:autoSpaceDN w:val="0"/>
        <w:adjustRightInd w:val="0"/>
        <w:jc w:val="both"/>
        <w:rPr>
          <w:color w:val="000000"/>
        </w:rPr>
      </w:pPr>
    </w:p>
    <w:p w14:paraId="3B18970F" w14:textId="77777777" w:rsidR="009549EC" w:rsidRPr="007D0F52" w:rsidRDefault="00946826" w:rsidP="009855B6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1</w:t>
      </w:r>
      <w:r w:rsidR="009549EC" w:rsidRPr="007D0F52">
        <w:rPr>
          <w:color w:val="000000"/>
        </w:rPr>
        <w:t>.</w:t>
      </w:r>
      <w:r w:rsidR="009549EC" w:rsidRPr="007D0F52">
        <w:rPr>
          <w:color w:val="000000"/>
        </w:rPr>
        <w:tab/>
        <w:t>Koszty kwalifikowane stanowią</w:t>
      </w:r>
      <w:r w:rsidR="009855B6">
        <w:rPr>
          <w:color w:val="000000"/>
        </w:rPr>
        <w:t xml:space="preserve"> </w:t>
      </w:r>
      <w:r>
        <w:rPr>
          <w:color w:val="000000"/>
        </w:rPr>
        <w:t>nakłady niezbędne do osiągnięcia efektu ekologicznego, które obejmują</w:t>
      </w:r>
      <w:r w:rsidR="009549EC" w:rsidRPr="007D0F52">
        <w:rPr>
          <w:color w:val="000000"/>
        </w:rPr>
        <w:t>:</w:t>
      </w:r>
      <w:r w:rsidR="009855B6">
        <w:rPr>
          <w:color w:val="000000"/>
        </w:rPr>
        <w:t xml:space="preserve"> </w:t>
      </w:r>
      <w:bookmarkStart w:id="2" w:name="_Hlk74554980"/>
      <w:r w:rsidR="009855B6">
        <w:rPr>
          <w:color w:val="000000"/>
        </w:rPr>
        <w:t>d</w:t>
      </w:r>
      <w:r w:rsidR="009549EC" w:rsidRPr="007D0F52">
        <w:rPr>
          <w:color w:val="000000"/>
        </w:rPr>
        <w:t>emontaż starego źródła ciepła</w:t>
      </w:r>
      <w:r w:rsidR="009855B6">
        <w:rPr>
          <w:color w:val="000000"/>
        </w:rPr>
        <w:t xml:space="preserve"> oraz z</w:t>
      </w:r>
      <w:r w:rsidR="009549EC" w:rsidRPr="007D0F52">
        <w:rPr>
          <w:color w:val="000000"/>
        </w:rPr>
        <w:t>akup i montaż nowego źródła ciepła.</w:t>
      </w:r>
    </w:p>
    <w:bookmarkEnd w:id="2"/>
    <w:p w14:paraId="3967F809" w14:textId="77777777" w:rsidR="009549EC" w:rsidRDefault="00946826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2</w:t>
      </w:r>
      <w:r w:rsidR="009549EC" w:rsidRPr="007D0F52">
        <w:rPr>
          <w:color w:val="000000"/>
        </w:rPr>
        <w:t>.</w:t>
      </w:r>
      <w:r w:rsidR="009549EC" w:rsidRPr="007D0F52">
        <w:rPr>
          <w:color w:val="000000"/>
        </w:rPr>
        <w:tab/>
        <w:t>W przypadku elementów niewymienionych powyżej, zakres kosztów kwalifikowanych będzie każdorazowo ustalany indywidualnie, w zależności od uwarunkowań i rozwiązań technicznych.</w:t>
      </w:r>
    </w:p>
    <w:p w14:paraId="64A34616" w14:textId="77777777" w:rsidR="00946826" w:rsidRPr="007D0F52" w:rsidRDefault="00946826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3. </w:t>
      </w:r>
      <w:r w:rsidR="00251498">
        <w:rPr>
          <w:color w:val="000000"/>
        </w:rPr>
        <w:t xml:space="preserve"> </w:t>
      </w:r>
      <w:r>
        <w:rPr>
          <w:color w:val="000000"/>
        </w:rPr>
        <w:t>Za koszty zadania uznane zostaną wyłącznie wydatki udokumentowane fakturami Vat</w:t>
      </w:r>
      <w:r w:rsidR="009A2EDF">
        <w:rPr>
          <w:color w:val="000000"/>
        </w:rPr>
        <w:t xml:space="preserve"> wystawionymi na Inwestora.</w:t>
      </w:r>
    </w:p>
    <w:p w14:paraId="66C4AB82" w14:textId="77777777" w:rsidR="009549EC" w:rsidRPr="007D0F52" w:rsidRDefault="009549EC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4.</w:t>
      </w:r>
      <w:r w:rsidRPr="007D0F52">
        <w:rPr>
          <w:color w:val="000000"/>
        </w:rPr>
        <w:tab/>
        <w:t>Wszelkie pozostałe koszty konieczne do poniesienia przez Inwestora w celu prawidłowej realizacji Programu uznaje się za niekwalifikowane. Za koszty niekwalifikowane uznaje się m. in.:</w:t>
      </w:r>
    </w:p>
    <w:p w14:paraId="21F47B30" w14:textId="77777777" w:rsidR="009549EC" w:rsidRPr="007D0F52" w:rsidRDefault="009549EC" w:rsidP="005E33A9">
      <w:pPr>
        <w:pStyle w:val="Standard"/>
        <w:ind w:left="993" w:hanging="567"/>
        <w:jc w:val="both"/>
      </w:pPr>
      <w:r w:rsidRPr="007D0F52">
        <w:t>4.1.</w:t>
      </w:r>
      <w:r w:rsidRPr="007D0F52">
        <w:tab/>
        <w:t>Wykonanie robót budowlanych lub towarzyszących, niezwiązanych bezpośrednio z</w:t>
      </w:r>
      <w:r>
        <w:t> </w:t>
      </w:r>
      <w:r w:rsidRPr="007D0F52">
        <w:t>celem Programu, np. wymiana instalacji c.w.u.</w:t>
      </w:r>
      <w:r w:rsidR="008C3660">
        <w:t>.</w:t>
      </w:r>
    </w:p>
    <w:p w14:paraId="3B269590" w14:textId="77777777" w:rsidR="009549EC" w:rsidRPr="007D0F52" w:rsidRDefault="009549EC" w:rsidP="009855B6">
      <w:pPr>
        <w:pStyle w:val="Standard"/>
        <w:ind w:left="993" w:hanging="567"/>
        <w:jc w:val="both"/>
      </w:pPr>
      <w:r>
        <w:t>4.2.</w:t>
      </w:r>
      <w:r>
        <w:tab/>
      </w:r>
      <w:r w:rsidRPr="007D0F52">
        <w:t>Uzyskanie pozwoleń niezbędnych przy wykonaniu poszczególnych działań objętych Programem</w:t>
      </w:r>
      <w:r w:rsidR="008C3660">
        <w:t>.</w:t>
      </w:r>
    </w:p>
    <w:p w14:paraId="524486D5" w14:textId="77777777" w:rsidR="009549EC" w:rsidRPr="007D0F52" w:rsidRDefault="009549EC" w:rsidP="005E33A9">
      <w:pPr>
        <w:pStyle w:val="Standard"/>
        <w:ind w:left="993" w:hanging="567"/>
        <w:jc w:val="both"/>
      </w:pPr>
      <w:r>
        <w:t>4.</w:t>
      </w:r>
      <w:r w:rsidR="009855B6">
        <w:t>3</w:t>
      </w:r>
      <w:r>
        <w:t>.</w:t>
      </w:r>
      <w:r>
        <w:tab/>
      </w:r>
      <w:r w:rsidRPr="007D0F52">
        <w:t>Wykonanie robót budowlanych lub towarzyszących, niezwiązanych bezpośrednio z</w:t>
      </w:r>
      <w:r>
        <w:t> </w:t>
      </w:r>
      <w:r w:rsidRPr="007D0F52">
        <w:t>celem Programu, np. montaż wkładu kominowego w przypadku kotła węglowego</w:t>
      </w:r>
      <w:r w:rsidR="008C3660">
        <w:t>.</w:t>
      </w:r>
    </w:p>
    <w:p w14:paraId="29F58B32" w14:textId="77777777" w:rsidR="009549EC" w:rsidRPr="007D0F52" w:rsidRDefault="009549EC" w:rsidP="005E33A9">
      <w:pPr>
        <w:pStyle w:val="Standard"/>
        <w:ind w:left="993" w:hanging="567"/>
        <w:jc w:val="both"/>
      </w:pPr>
      <w:r>
        <w:t>4.</w:t>
      </w:r>
      <w:r w:rsidR="009855B6">
        <w:t>4</w:t>
      </w:r>
      <w:r>
        <w:t>.</w:t>
      </w:r>
      <w:r>
        <w:tab/>
      </w:r>
      <w:r w:rsidRPr="007D0F52">
        <w:t>Zakup i montaż bojlera c.w.u. w przypadku montażu kotła węglowego lub gazowego</w:t>
      </w:r>
      <w:r w:rsidR="008C3660">
        <w:t>.</w:t>
      </w:r>
    </w:p>
    <w:p w14:paraId="4BE9D3A2" w14:textId="77777777" w:rsidR="009549EC" w:rsidRPr="007D0F52" w:rsidRDefault="009549EC" w:rsidP="005E33A9">
      <w:pPr>
        <w:pStyle w:val="Standard"/>
        <w:ind w:left="993" w:hanging="567"/>
        <w:jc w:val="both"/>
      </w:pPr>
      <w:r>
        <w:t>4.</w:t>
      </w:r>
      <w:r w:rsidR="009855B6">
        <w:t>5</w:t>
      </w:r>
      <w:r>
        <w:t>.</w:t>
      </w:r>
      <w:r>
        <w:tab/>
      </w:r>
      <w:r w:rsidRPr="007D0F52">
        <w:t>Budowa, przebudowa i remont przewodu kominowego dla kotłów na paliwo stałe,</w:t>
      </w:r>
    </w:p>
    <w:p w14:paraId="6468B8DA" w14:textId="77777777" w:rsidR="009549EC" w:rsidRPr="007D0F52" w:rsidRDefault="009549EC" w:rsidP="005E33A9">
      <w:pPr>
        <w:pStyle w:val="Standard"/>
        <w:ind w:left="993" w:hanging="567"/>
        <w:jc w:val="both"/>
      </w:pPr>
      <w:r>
        <w:t>4.</w:t>
      </w:r>
      <w:r w:rsidR="009855B6">
        <w:t>6</w:t>
      </w:r>
      <w:r>
        <w:t>.</w:t>
      </w:r>
      <w:r>
        <w:tab/>
      </w:r>
      <w:r w:rsidRPr="007D0F52">
        <w:t>Zakup i montaż automatyki pogodowej, pokojowej – jako element dodatkowego wyposażenia</w:t>
      </w:r>
      <w:r w:rsidR="008C3660">
        <w:t>.</w:t>
      </w:r>
    </w:p>
    <w:p w14:paraId="20887C95" w14:textId="77777777" w:rsidR="009549EC" w:rsidRPr="007D0F52" w:rsidRDefault="009549EC" w:rsidP="005E33A9">
      <w:pPr>
        <w:pStyle w:val="Standard"/>
        <w:ind w:left="993" w:hanging="567"/>
        <w:jc w:val="both"/>
      </w:pPr>
      <w:r>
        <w:t>4.</w:t>
      </w:r>
      <w:r w:rsidR="009855B6">
        <w:t>7</w:t>
      </w:r>
      <w:r>
        <w:t>.</w:t>
      </w:r>
      <w:r>
        <w:tab/>
      </w:r>
      <w:r w:rsidRPr="007D0F52">
        <w:t>Wykonanie instalacji c.o.</w:t>
      </w:r>
      <w:r w:rsidR="008C3660">
        <w:t>.</w:t>
      </w:r>
    </w:p>
    <w:p w14:paraId="2F201D7F" w14:textId="77777777" w:rsidR="009549EC" w:rsidRPr="007D0F52" w:rsidRDefault="009549EC" w:rsidP="005E33A9">
      <w:pPr>
        <w:pStyle w:val="Standard"/>
        <w:ind w:left="993" w:hanging="567"/>
        <w:jc w:val="both"/>
      </w:pPr>
      <w:r>
        <w:t>4.</w:t>
      </w:r>
      <w:r w:rsidR="009855B6">
        <w:t>8</w:t>
      </w:r>
      <w:r>
        <w:t>.</w:t>
      </w:r>
      <w:r>
        <w:tab/>
      </w:r>
      <w:r w:rsidR="008C3660">
        <w:t>Koszty</w:t>
      </w:r>
      <w:r w:rsidRPr="007D0F52">
        <w:t xml:space="preserve"> opini</w:t>
      </w:r>
      <w:r w:rsidR="008C3660">
        <w:t>i</w:t>
      </w:r>
      <w:r w:rsidRPr="007D0F52">
        <w:t xml:space="preserve"> kominiarsk</w:t>
      </w:r>
      <w:r w:rsidR="008C3660">
        <w:t>ich</w:t>
      </w:r>
      <w:r w:rsidRPr="007D0F52">
        <w:t>.</w:t>
      </w:r>
    </w:p>
    <w:p w14:paraId="7E1861E8" w14:textId="77777777" w:rsidR="009549EC" w:rsidRPr="007D0F52" w:rsidRDefault="009549EC" w:rsidP="005E33A9">
      <w:pPr>
        <w:pStyle w:val="Standard"/>
        <w:ind w:left="993" w:hanging="567"/>
        <w:jc w:val="both"/>
      </w:pPr>
    </w:p>
    <w:p w14:paraId="0870FA25" w14:textId="77777777" w:rsidR="009549EC" w:rsidRDefault="009549EC">
      <w:pPr>
        <w:pStyle w:val="Standard"/>
        <w:shd w:val="clear" w:color="auto" w:fill="FFFFFF"/>
        <w:jc w:val="center"/>
        <w:rPr>
          <w:b/>
          <w:bCs/>
        </w:rPr>
      </w:pPr>
    </w:p>
    <w:p w14:paraId="71391077" w14:textId="77777777" w:rsidR="00946826" w:rsidRDefault="00946826">
      <w:pPr>
        <w:pStyle w:val="Standard"/>
        <w:shd w:val="clear" w:color="auto" w:fill="FFFFFF"/>
        <w:jc w:val="center"/>
        <w:rPr>
          <w:b/>
          <w:bCs/>
        </w:rPr>
      </w:pPr>
    </w:p>
    <w:p w14:paraId="353999D2" w14:textId="77777777" w:rsidR="00946826" w:rsidRDefault="00946826">
      <w:pPr>
        <w:pStyle w:val="Standard"/>
        <w:shd w:val="clear" w:color="auto" w:fill="FFFFFF"/>
        <w:jc w:val="center"/>
        <w:rPr>
          <w:b/>
          <w:bCs/>
        </w:rPr>
      </w:pPr>
    </w:p>
    <w:p w14:paraId="7DCED90A" w14:textId="77777777" w:rsidR="00B22043" w:rsidRDefault="00B22043">
      <w:pPr>
        <w:pStyle w:val="Standard"/>
        <w:shd w:val="clear" w:color="auto" w:fill="FFFFFF"/>
        <w:jc w:val="center"/>
        <w:rPr>
          <w:b/>
          <w:bCs/>
        </w:rPr>
      </w:pPr>
    </w:p>
    <w:p w14:paraId="036946FA" w14:textId="77777777" w:rsidR="00B22043" w:rsidRDefault="00B22043">
      <w:pPr>
        <w:pStyle w:val="Standard"/>
        <w:shd w:val="clear" w:color="auto" w:fill="FFFFFF"/>
        <w:jc w:val="center"/>
        <w:rPr>
          <w:b/>
          <w:bCs/>
        </w:rPr>
      </w:pPr>
    </w:p>
    <w:p w14:paraId="78D49F7C" w14:textId="77777777" w:rsidR="00B22043" w:rsidRDefault="00B22043">
      <w:pPr>
        <w:pStyle w:val="Standard"/>
        <w:shd w:val="clear" w:color="auto" w:fill="FFFFFF"/>
        <w:jc w:val="center"/>
        <w:rPr>
          <w:b/>
          <w:bCs/>
        </w:rPr>
      </w:pPr>
    </w:p>
    <w:p w14:paraId="0FF760DF" w14:textId="77777777" w:rsidR="00B22043" w:rsidRDefault="00B22043">
      <w:pPr>
        <w:pStyle w:val="Standard"/>
        <w:shd w:val="clear" w:color="auto" w:fill="FFFFFF"/>
        <w:jc w:val="center"/>
        <w:rPr>
          <w:b/>
          <w:bCs/>
        </w:rPr>
      </w:pPr>
    </w:p>
    <w:p w14:paraId="204BF234" w14:textId="77777777" w:rsidR="00B22043" w:rsidRDefault="00B22043">
      <w:pPr>
        <w:pStyle w:val="Standard"/>
        <w:shd w:val="clear" w:color="auto" w:fill="FFFFFF"/>
        <w:jc w:val="center"/>
        <w:rPr>
          <w:b/>
          <w:bCs/>
        </w:rPr>
      </w:pPr>
    </w:p>
    <w:p w14:paraId="1C97684B" w14:textId="77777777" w:rsidR="009549EC" w:rsidRDefault="009549EC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lastRenderedPageBreak/>
        <w:t>§ 7</w:t>
      </w:r>
    </w:p>
    <w:p w14:paraId="7788CFF2" w14:textId="77777777" w:rsidR="00B22043" w:rsidRPr="007D0F52" w:rsidRDefault="00B22043">
      <w:pPr>
        <w:pStyle w:val="Standard"/>
        <w:shd w:val="clear" w:color="auto" w:fill="FFFFFF"/>
        <w:jc w:val="center"/>
        <w:rPr>
          <w:b/>
          <w:bCs/>
        </w:rPr>
      </w:pPr>
    </w:p>
    <w:p w14:paraId="569E7AC9" w14:textId="77777777" w:rsidR="009549EC" w:rsidRDefault="009549EC">
      <w:pPr>
        <w:pStyle w:val="Standard"/>
        <w:shd w:val="clear" w:color="auto" w:fill="FFFFFF"/>
        <w:jc w:val="center"/>
        <w:rPr>
          <w:b/>
          <w:bCs/>
        </w:rPr>
      </w:pPr>
      <w:bookmarkStart w:id="3" w:name="_Hlk74555211"/>
      <w:r w:rsidRPr="007D0F52">
        <w:rPr>
          <w:b/>
          <w:bCs/>
        </w:rPr>
        <w:t>Warunki dopuszczenia kotłów na paliwa stałe jako nowe źródło ciepła do Programu</w:t>
      </w:r>
      <w:bookmarkEnd w:id="3"/>
    </w:p>
    <w:p w14:paraId="18D9653C" w14:textId="77777777" w:rsidR="0098685B" w:rsidRDefault="0098685B" w:rsidP="0098685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14:paraId="670D7E12" w14:textId="77777777" w:rsidR="00B22043" w:rsidRDefault="00B22043" w:rsidP="0098685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W zakresie zabudowy źródeł ciepła opalanych biomasą lub paliwem stałym, udzielenie dofinansowania możliwe jest wyłącznie na kotły</w:t>
      </w:r>
      <w:r w:rsidR="008C3660">
        <w:rPr>
          <w:color w:val="000000"/>
          <w:lang w:eastAsia="en-US"/>
        </w:rPr>
        <w:t>,</w:t>
      </w:r>
      <w:r>
        <w:rPr>
          <w:color w:val="000000"/>
          <w:lang w:eastAsia="en-US"/>
        </w:rPr>
        <w:t xml:space="preserve"> które spełniają łącznie następujące warunki:</w:t>
      </w:r>
    </w:p>
    <w:p w14:paraId="0BAA5920" w14:textId="77777777" w:rsidR="00B22043" w:rsidRDefault="00B22043" w:rsidP="0098685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14:paraId="2129D946" w14:textId="77777777" w:rsidR="0098685B" w:rsidRDefault="0098685B" w:rsidP="0098685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1. </w:t>
      </w:r>
      <w:r w:rsidR="00B22043">
        <w:rPr>
          <w:color w:val="000000"/>
          <w:lang w:eastAsia="en-US"/>
        </w:rPr>
        <w:t>K</w:t>
      </w:r>
      <w:r w:rsidRPr="00143332">
        <w:rPr>
          <w:color w:val="000000"/>
          <w:lang w:eastAsia="en-US"/>
        </w:rPr>
        <w:t>otły z mechanicznym podawaniem paliwa, nie posiadające dodatkowego rusztu bez możliwości spalania paliw innych niż przewidziane w dokumentacji techniczno</w:t>
      </w:r>
      <w:r w:rsidR="00B22043">
        <w:rPr>
          <w:color w:val="000000"/>
          <w:lang w:eastAsia="en-US"/>
        </w:rPr>
        <w:t xml:space="preserve"> </w:t>
      </w:r>
      <w:r w:rsidRPr="00143332">
        <w:rPr>
          <w:color w:val="000000"/>
          <w:lang w:eastAsia="en-US"/>
        </w:rPr>
        <w:t>- ruchowej kotła</w:t>
      </w:r>
      <w:r w:rsidR="00882B8F">
        <w:rPr>
          <w:color w:val="000000"/>
          <w:lang w:eastAsia="en-US"/>
        </w:rPr>
        <w:t xml:space="preserve"> posiadające minimum standard emisyjny zgodny z 5 klasą pod względem granicznych wartości emisji zanieczyszczeń wg kryteriów zawartych w normie PN-EN 303-5:2012, </w:t>
      </w:r>
      <w:r w:rsidR="0005437E">
        <w:rPr>
          <w:color w:val="000000"/>
          <w:lang w:eastAsia="en-US"/>
        </w:rPr>
        <w:t>co potwierdza się zaświadczeniem lub certyfikatem wydanym przez jednostkę posiadającą w tym zakresie akredytację Polskiego</w:t>
      </w:r>
      <w:r w:rsidR="00B22043">
        <w:rPr>
          <w:color w:val="000000"/>
          <w:lang w:eastAsia="en-US"/>
        </w:rPr>
        <w:t xml:space="preserve"> Centrum Akredytacji lub innej jednostki akredytującej w Europie, będącej sygn</w:t>
      </w:r>
      <w:r w:rsidR="003403D5">
        <w:rPr>
          <w:color w:val="000000"/>
          <w:lang w:eastAsia="en-US"/>
        </w:rPr>
        <w:t>a</w:t>
      </w:r>
      <w:r w:rsidR="00B22043">
        <w:rPr>
          <w:color w:val="000000"/>
          <w:lang w:eastAsia="en-US"/>
        </w:rPr>
        <w:t>triuszem wielostronnego porozumienia o wzajemnym uznawaniu akredytacji EA ( European co-operation for Acreditation</w:t>
      </w:r>
      <w:r w:rsidR="008C3660">
        <w:rPr>
          <w:color w:val="000000"/>
          <w:lang w:eastAsia="en-US"/>
        </w:rPr>
        <w:t>)</w:t>
      </w:r>
      <w:r w:rsidR="00B22043">
        <w:rPr>
          <w:color w:val="000000"/>
          <w:lang w:eastAsia="en-US"/>
        </w:rPr>
        <w:t>.</w:t>
      </w:r>
    </w:p>
    <w:p w14:paraId="5D811231" w14:textId="77777777" w:rsidR="0098685B" w:rsidRDefault="0098685B" w:rsidP="0098685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14:paraId="3BA3D1BF" w14:textId="77777777" w:rsidR="0098685B" w:rsidRPr="0098685B" w:rsidRDefault="0098685B" w:rsidP="0098685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2. </w:t>
      </w:r>
      <w:r>
        <w:rPr>
          <w:rStyle w:val="markedcontent"/>
        </w:rPr>
        <w:t>K</w:t>
      </w:r>
      <w:r w:rsidRPr="0098685B">
        <w:rPr>
          <w:rStyle w:val="markedcontent"/>
        </w:rPr>
        <w:t>ot</w:t>
      </w:r>
      <w:r>
        <w:rPr>
          <w:rStyle w:val="markedcontent"/>
        </w:rPr>
        <w:t>ły</w:t>
      </w:r>
      <w:r w:rsidRPr="0098685B">
        <w:rPr>
          <w:rStyle w:val="markedcontent"/>
        </w:rPr>
        <w:t xml:space="preserve"> posiada</w:t>
      </w:r>
      <w:r w:rsidR="00B22043">
        <w:rPr>
          <w:rStyle w:val="markedcontent"/>
        </w:rPr>
        <w:t>jące</w:t>
      </w:r>
      <w:r w:rsidRPr="0098685B">
        <w:rPr>
          <w:rStyle w:val="markedcontent"/>
        </w:rPr>
        <w:t xml:space="preserve"> certyfikat energetyczno-emisyjny</w:t>
      </w:r>
      <w:r>
        <w:rPr>
          <w:rStyle w:val="markedcontent"/>
        </w:rPr>
        <w:t xml:space="preserve"> </w:t>
      </w:r>
      <w:r w:rsidRPr="0098685B">
        <w:rPr>
          <w:rStyle w:val="markedcontent"/>
        </w:rPr>
        <w:t>ecodesign (ekoprojekt)</w:t>
      </w:r>
      <w:r>
        <w:rPr>
          <w:rStyle w:val="markedcontent"/>
        </w:rPr>
        <w:t xml:space="preserve"> </w:t>
      </w:r>
      <w:r w:rsidRPr="0098685B">
        <w:rPr>
          <w:rStyle w:val="markedcontent"/>
        </w:rPr>
        <w:t>wydany przez akredytowane laboratorium. Od dnia 1 stycznia 2020 r. kotły na paliwo stałe muszą spełniać wymagania wynikające z przepisów określonych w środkach wykonawczych do Dyrektywy 2009/125/WE z dnia 21 października 2009 r. (ekoprojektu) w szczególności w Rozporządzeniu Komisji (UE)2015/1189 z dnia 28 kwietnia 2015 r. w sprawie wykonania dyrektywy Parlamentu</w:t>
      </w:r>
      <w:r w:rsidR="009C4866">
        <w:rPr>
          <w:rStyle w:val="markedcontent"/>
        </w:rPr>
        <w:t xml:space="preserve"> </w:t>
      </w:r>
      <w:r w:rsidRPr="0098685B">
        <w:rPr>
          <w:rStyle w:val="markedcontent"/>
        </w:rPr>
        <w:t>Europejskiego i Rady 2009/125/WE w odniesieniu do wymogów dotyczących ekoprojektu dla kotłów na paliwa stałe.</w:t>
      </w:r>
    </w:p>
    <w:p w14:paraId="16B24E1A" w14:textId="77777777" w:rsidR="0098685B" w:rsidRDefault="0098685B">
      <w:pPr>
        <w:autoSpaceDE w:val="0"/>
        <w:autoSpaceDN w:val="0"/>
        <w:adjustRightInd w:val="0"/>
        <w:ind w:left="360" w:hanging="360"/>
        <w:jc w:val="both"/>
        <w:rPr>
          <w:color w:val="FF0000"/>
          <w:lang w:eastAsia="en-US"/>
        </w:rPr>
      </w:pPr>
    </w:p>
    <w:p w14:paraId="516AFA62" w14:textId="77777777" w:rsidR="009549EC" w:rsidRPr="007D0F52" w:rsidRDefault="0098685B" w:rsidP="0098685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3.</w:t>
      </w:r>
      <w:r w:rsidR="00C3104D">
        <w:rPr>
          <w:color w:val="000000"/>
          <w:lang w:eastAsia="en-US"/>
        </w:rPr>
        <w:t>Wymagane jest aby kocioł posiadał d</w:t>
      </w:r>
      <w:r w:rsidR="009549EC" w:rsidRPr="007D0F52">
        <w:rPr>
          <w:color w:val="000000"/>
          <w:lang w:eastAsia="en-US"/>
        </w:rPr>
        <w:t>opuszczenie  do obrotu handlowego</w:t>
      </w:r>
      <w:r w:rsidR="009549EC">
        <w:rPr>
          <w:color w:val="000000"/>
          <w:lang w:eastAsia="en-US"/>
        </w:rPr>
        <w:t xml:space="preserve"> w kraju</w:t>
      </w:r>
      <w:r w:rsidR="009549EC" w:rsidRPr="007D0F52">
        <w:rPr>
          <w:color w:val="000000"/>
          <w:lang w:eastAsia="en-US"/>
        </w:rPr>
        <w:t>.</w:t>
      </w:r>
    </w:p>
    <w:p w14:paraId="1014719F" w14:textId="77777777" w:rsidR="009549EC" w:rsidRPr="007D0F52" w:rsidRDefault="009549EC">
      <w:pPr>
        <w:pStyle w:val="Standard"/>
        <w:shd w:val="clear" w:color="auto" w:fill="FFFFFF"/>
        <w:rPr>
          <w:b/>
          <w:bCs/>
        </w:rPr>
      </w:pPr>
    </w:p>
    <w:p w14:paraId="7B57A970" w14:textId="77777777" w:rsidR="00251498" w:rsidRDefault="00251498" w:rsidP="00251498">
      <w:pPr>
        <w:pStyle w:val="Standard"/>
        <w:shd w:val="clear" w:color="auto" w:fill="FFFFFF"/>
        <w:ind w:left="360"/>
        <w:jc w:val="center"/>
        <w:rPr>
          <w:b/>
          <w:bCs/>
        </w:rPr>
      </w:pPr>
      <w:r w:rsidRPr="007D0F52">
        <w:rPr>
          <w:b/>
          <w:bCs/>
        </w:rPr>
        <w:t xml:space="preserve">§ </w:t>
      </w:r>
      <w:r>
        <w:rPr>
          <w:b/>
          <w:bCs/>
        </w:rPr>
        <w:t>8</w:t>
      </w:r>
    </w:p>
    <w:p w14:paraId="6D0C353B" w14:textId="77777777" w:rsidR="00251498" w:rsidRDefault="00251498" w:rsidP="00251498">
      <w:pPr>
        <w:pStyle w:val="Standard"/>
        <w:shd w:val="clear" w:color="auto" w:fill="FFFFFF"/>
        <w:ind w:left="360"/>
        <w:jc w:val="center"/>
        <w:rPr>
          <w:b/>
          <w:bCs/>
        </w:rPr>
      </w:pPr>
      <w:r>
        <w:rPr>
          <w:b/>
          <w:bCs/>
        </w:rPr>
        <w:t>Rozliczenie zadania i wypłata środków</w:t>
      </w:r>
    </w:p>
    <w:p w14:paraId="086308E8" w14:textId="77777777" w:rsidR="0098685B" w:rsidRDefault="0098685B" w:rsidP="00251498">
      <w:pPr>
        <w:pStyle w:val="Standard"/>
        <w:shd w:val="clear" w:color="auto" w:fill="FFFFFF"/>
        <w:ind w:left="360"/>
        <w:jc w:val="center"/>
        <w:rPr>
          <w:b/>
          <w:bCs/>
        </w:rPr>
      </w:pPr>
    </w:p>
    <w:p w14:paraId="5A59521E" w14:textId="77777777" w:rsidR="009E148D" w:rsidRDefault="009E148D" w:rsidP="009E148D">
      <w:pPr>
        <w:pStyle w:val="Standard"/>
        <w:numPr>
          <w:ilvl w:val="0"/>
          <w:numId w:val="28"/>
        </w:numPr>
        <w:shd w:val="clear" w:color="auto" w:fill="FFFFFF"/>
        <w:jc w:val="both"/>
      </w:pPr>
      <w:r w:rsidRPr="009E148D">
        <w:t xml:space="preserve">Termin rozliczenia zadania to dzień protokolarnego odbioru robót i przekazania </w:t>
      </w:r>
      <w:r w:rsidR="008C3660">
        <w:t xml:space="preserve">nowego źródła ciepła </w:t>
      </w:r>
      <w:r w:rsidRPr="009E148D">
        <w:t xml:space="preserve"> do użytkowania</w:t>
      </w:r>
      <w:r>
        <w:t>.</w:t>
      </w:r>
    </w:p>
    <w:p w14:paraId="2FB03EB0" w14:textId="77777777" w:rsidR="0086538C" w:rsidRDefault="009E148D" w:rsidP="009E148D">
      <w:pPr>
        <w:pStyle w:val="Standard"/>
        <w:numPr>
          <w:ilvl w:val="0"/>
          <w:numId w:val="28"/>
        </w:numPr>
        <w:shd w:val="clear" w:color="auto" w:fill="FFFFFF"/>
        <w:jc w:val="both"/>
      </w:pPr>
      <w:r>
        <w:t xml:space="preserve">Przed dokonaniem protokolarnego odbioru robót Inwestor zobowiązany jest do </w:t>
      </w:r>
      <w:r w:rsidR="008C3660">
        <w:t>zawiadomienia Gminy o zakończeniu zadania ( załącznik nr 5)</w:t>
      </w:r>
      <w:r w:rsidR="0086538C">
        <w:t>.</w:t>
      </w:r>
    </w:p>
    <w:p w14:paraId="1761AE19" w14:textId="77777777" w:rsidR="0086538C" w:rsidRDefault="0086538C" w:rsidP="009E148D">
      <w:pPr>
        <w:pStyle w:val="Standard"/>
        <w:numPr>
          <w:ilvl w:val="0"/>
          <w:numId w:val="28"/>
        </w:numPr>
        <w:shd w:val="clear" w:color="auto" w:fill="FFFFFF"/>
        <w:jc w:val="both"/>
      </w:pPr>
      <w:r>
        <w:t>Po zakończeniu zadania , Inwestor , celem wypłaty środków, powinien dostarczyć do Urzędu Gminy następujące dokumenty:</w:t>
      </w:r>
    </w:p>
    <w:p w14:paraId="1960A57D" w14:textId="77777777" w:rsidR="0086538C" w:rsidRDefault="0086538C" w:rsidP="0086538C">
      <w:pPr>
        <w:pStyle w:val="Standard"/>
        <w:numPr>
          <w:ilvl w:val="1"/>
          <w:numId w:val="28"/>
        </w:numPr>
        <w:shd w:val="clear" w:color="auto" w:fill="FFFFFF"/>
        <w:jc w:val="both"/>
      </w:pPr>
      <w:r>
        <w:t xml:space="preserve">Protokół odbioru </w:t>
      </w:r>
      <w:r w:rsidR="009E148D">
        <w:t xml:space="preserve"> </w:t>
      </w:r>
      <w:r>
        <w:t xml:space="preserve">końcowego podpisany przez Inwestora i Wykonawcę </w:t>
      </w:r>
    </w:p>
    <w:p w14:paraId="2BB96CED" w14:textId="77777777" w:rsidR="0086538C" w:rsidRDefault="0086538C" w:rsidP="0086538C">
      <w:pPr>
        <w:pStyle w:val="Standard"/>
        <w:shd w:val="clear" w:color="auto" w:fill="FFFFFF"/>
        <w:ind w:left="1080"/>
        <w:jc w:val="both"/>
      </w:pPr>
      <w:r>
        <w:t xml:space="preserve">     ( załącznik nr</w:t>
      </w:r>
      <w:r w:rsidR="008C3660">
        <w:t xml:space="preserve"> 6</w:t>
      </w:r>
      <w:r>
        <w:t>)</w:t>
      </w:r>
      <w:r w:rsidR="008B04C9">
        <w:t>.</w:t>
      </w:r>
    </w:p>
    <w:p w14:paraId="039482A3" w14:textId="77777777" w:rsidR="0086538C" w:rsidRDefault="0086538C" w:rsidP="0086538C">
      <w:pPr>
        <w:pStyle w:val="Standard"/>
        <w:numPr>
          <w:ilvl w:val="1"/>
          <w:numId w:val="28"/>
        </w:numPr>
        <w:shd w:val="clear" w:color="auto" w:fill="FFFFFF"/>
      </w:pPr>
      <w:r>
        <w:t xml:space="preserve">Dokument potwierdzający likwidację starego źródła ciepła – potwierdzenie </w:t>
      </w:r>
    </w:p>
    <w:p w14:paraId="73646614" w14:textId="77777777" w:rsidR="0086538C" w:rsidRDefault="0086538C" w:rsidP="008B04C9">
      <w:pPr>
        <w:pStyle w:val="Standard"/>
        <w:shd w:val="clear" w:color="auto" w:fill="FFFFFF"/>
        <w:ind w:left="1080"/>
      </w:pPr>
      <w:r>
        <w:t xml:space="preserve">      </w:t>
      </w:r>
      <w:r w:rsidR="008B04C9">
        <w:t>z</w:t>
      </w:r>
      <w:r>
        <w:t>ezłomowania</w:t>
      </w:r>
      <w:r w:rsidR="008B04C9">
        <w:t>.</w:t>
      </w:r>
    </w:p>
    <w:p w14:paraId="6DACF650" w14:textId="77777777" w:rsidR="0086538C" w:rsidRDefault="0086538C" w:rsidP="0086538C">
      <w:pPr>
        <w:pStyle w:val="Standard"/>
        <w:numPr>
          <w:ilvl w:val="1"/>
          <w:numId w:val="28"/>
        </w:numPr>
        <w:shd w:val="clear" w:color="auto" w:fill="FFFFFF"/>
      </w:pPr>
      <w:r>
        <w:t>W przypadku urządzeń grzewczych gdzie emitorem spalin jest komin, opinia</w:t>
      </w:r>
    </w:p>
    <w:p w14:paraId="1F724E61" w14:textId="77777777" w:rsidR="0086538C" w:rsidRDefault="0086538C" w:rsidP="0086538C">
      <w:pPr>
        <w:pStyle w:val="Standard"/>
        <w:shd w:val="clear" w:color="auto" w:fill="FFFFFF"/>
        <w:ind w:left="1080"/>
      </w:pPr>
      <w:r>
        <w:t xml:space="preserve">      kominiarska</w:t>
      </w:r>
      <w:r w:rsidR="009E148D" w:rsidRPr="009E148D">
        <w:t xml:space="preserve"> </w:t>
      </w:r>
      <w:r>
        <w:t xml:space="preserve">stwierdzająca prawidłowość podłączenia źródła ciepła do </w:t>
      </w:r>
    </w:p>
    <w:p w14:paraId="7F35A7B1" w14:textId="77777777" w:rsidR="000A286B" w:rsidRDefault="0086538C" w:rsidP="0086538C">
      <w:pPr>
        <w:pStyle w:val="Standard"/>
        <w:shd w:val="clear" w:color="auto" w:fill="FFFFFF"/>
        <w:ind w:left="1080"/>
      </w:pPr>
      <w:r>
        <w:t xml:space="preserve">       przewodu kominowego oraz wykonanie wentylacji kotłowni</w:t>
      </w:r>
      <w:r w:rsidR="008C3660">
        <w:t>.</w:t>
      </w:r>
    </w:p>
    <w:p w14:paraId="486F23F1" w14:textId="77777777" w:rsidR="0086538C" w:rsidRDefault="0086538C" w:rsidP="008B04C9">
      <w:pPr>
        <w:pStyle w:val="Standard"/>
        <w:numPr>
          <w:ilvl w:val="1"/>
          <w:numId w:val="28"/>
        </w:numPr>
        <w:shd w:val="clear" w:color="auto" w:fill="FFFFFF"/>
      </w:pPr>
      <w:r>
        <w:t xml:space="preserve"> Oryginały zapłaconych faktur, celem naniesienia na nie adnotacji o</w:t>
      </w:r>
    </w:p>
    <w:p w14:paraId="6AC2AB17" w14:textId="77777777" w:rsidR="0086538C" w:rsidRDefault="0086538C" w:rsidP="0086538C">
      <w:pPr>
        <w:pStyle w:val="Standard"/>
        <w:shd w:val="clear" w:color="auto" w:fill="FFFFFF"/>
      </w:pPr>
      <w:r>
        <w:t xml:space="preserve">                        współfinansowaniu zadania ze środków Gminy oraz Funduszu.   </w:t>
      </w:r>
    </w:p>
    <w:p w14:paraId="492A89B1" w14:textId="77777777" w:rsidR="0086538C" w:rsidRDefault="0086538C" w:rsidP="0086538C">
      <w:pPr>
        <w:pStyle w:val="Standard"/>
        <w:numPr>
          <w:ilvl w:val="1"/>
          <w:numId w:val="28"/>
        </w:numPr>
        <w:shd w:val="clear" w:color="auto" w:fill="FFFFFF"/>
      </w:pPr>
      <w:r>
        <w:t>Potwierdzenia zapłaty za faktury na rzecz Wykonawcy zadania w przypadku</w:t>
      </w:r>
    </w:p>
    <w:p w14:paraId="7FF11A32" w14:textId="77777777" w:rsidR="0086538C" w:rsidRDefault="0086538C" w:rsidP="0086538C">
      <w:pPr>
        <w:pStyle w:val="Standard"/>
        <w:shd w:val="clear" w:color="auto" w:fill="FFFFFF"/>
        <w:ind w:left="1080"/>
      </w:pPr>
      <w:r>
        <w:t xml:space="preserve">      </w:t>
      </w:r>
      <w:r w:rsidR="008C3660">
        <w:t>p</w:t>
      </w:r>
      <w:r>
        <w:t>rzelewów</w:t>
      </w:r>
      <w:r w:rsidR="008C3660">
        <w:t>.</w:t>
      </w:r>
    </w:p>
    <w:p w14:paraId="5F86FAA1" w14:textId="77777777" w:rsidR="00953FB7" w:rsidRDefault="00953FB7" w:rsidP="0086538C">
      <w:pPr>
        <w:pStyle w:val="Standard"/>
        <w:numPr>
          <w:ilvl w:val="1"/>
          <w:numId w:val="28"/>
        </w:numPr>
        <w:shd w:val="clear" w:color="auto" w:fill="FFFFFF"/>
      </w:pPr>
      <w:r>
        <w:t>Kopię zaświadczenia lub certyfikatu, w przypadku montażu kotła na paliwo</w:t>
      </w:r>
    </w:p>
    <w:p w14:paraId="5849E61A" w14:textId="77777777" w:rsidR="0086538C" w:rsidRDefault="00953FB7" w:rsidP="00953FB7">
      <w:pPr>
        <w:pStyle w:val="Standard"/>
        <w:shd w:val="clear" w:color="auto" w:fill="FFFFFF"/>
        <w:ind w:left="1080"/>
      </w:pPr>
      <w:r>
        <w:t xml:space="preserve">     stałe, zgodnego z wymaganiami zawartymi w Regulaminie</w:t>
      </w:r>
      <w:r w:rsidR="008B04C9">
        <w:t>.</w:t>
      </w:r>
    </w:p>
    <w:p w14:paraId="260D57B4" w14:textId="77777777" w:rsidR="0086538C" w:rsidRPr="009E148D" w:rsidRDefault="0086538C" w:rsidP="0086538C">
      <w:pPr>
        <w:pStyle w:val="Standard"/>
        <w:shd w:val="clear" w:color="auto" w:fill="FFFFFF"/>
        <w:jc w:val="both"/>
      </w:pPr>
      <w:r>
        <w:t xml:space="preserve">                   </w:t>
      </w:r>
    </w:p>
    <w:p w14:paraId="68EA4937" w14:textId="77777777" w:rsidR="00251498" w:rsidRDefault="00251498" w:rsidP="008B04C9">
      <w:pPr>
        <w:pStyle w:val="Standard"/>
        <w:shd w:val="clear" w:color="auto" w:fill="FFFFFF"/>
        <w:rPr>
          <w:b/>
          <w:bCs/>
        </w:rPr>
      </w:pPr>
    </w:p>
    <w:p w14:paraId="7F079EFD" w14:textId="77777777" w:rsidR="008B04C9" w:rsidRPr="007D0F52" w:rsidRDefault="008B04C9" w:rsidP="008B04C9">
      <w:pPr>
        <w:pStyle w:val="Standard"/>
        <w:shd w:val="clear" w:color="auto" w:fill="FFFFFF"/>
      </w:pPr>
    </w:p>
    <w:p w14:paraId="626B5235" w14:textId="77777777" w:rsidR="009549EC" w:rsidRPr="007D0F52" w:rsidRDefault="009549EC">
      <w:pPr>
        <w:pStyle w:val="Standard"/>
        <w:shd w:val="clear" w:color="auto" w:fill="FFFFFF"/>
        <w:ind w:left="360"/>
        <w:jc w:val="center"/>
        <w:rPr>
          <w:b/>
          <w:bCs/>
        </w:rPr>
      </w:pPr>
      <w:r w:rsidRPr="007D0F52">
        <w:rPr>
          <w:b/>
          <w:bCs/>
        </w:rPr>
        <w:t>§ 9</w:t>
      </w:r>
    </w:p>
    <w:p w14:paraId="4A3DB6A9" w14:textId="77777777" w:rsidR="009549EC" w:rsidRPr="005B52D3" w:rsidRDefault="009549EC">
      <w:pPr>
        <w:pStyle w:val="Standard"/>
        <w:shd w:val="clear" w:color="auto" w:fill="FFFFFF"/>
        <w:jc w:val="center"/>
        <w:rPr>
          <w:b/>
          <w:bCs/>
        </w:rPr>
      </w:pPr>
      <w:r w:rsidRPr="005B52D3">
        <w:rPr>
          <w:b/>
          <w:bCs/>
        </w:rPr>
        <w:t>Wykluczenie bądź odstąpienie od Programu</w:t>
      </w:r>
    </w:p>
    <w:p w14:paraId="3C955174" w14:textId="77777777" w:rsidR="009549EC" w:rsidRPr="005B52D3" w:rsidRDefault="009549EC">
      <w:pPr>
        <w:pStyle w:val="Standard"/>
        <w:shd w:val="clear" w:color="auto" w:fill="FFFFFF"/>
        <w:jc w:val="center"/>
        <w:rPr>
          <w:b/>
          <w:bCs/>
        </w:rPr>
      </w:pPr>
    </w:p>
    <w:p w14:paraId="4762A3BC" w14:textId="77777777" w:rsidR="009549EC" w:rsidRPr="005B52D3" w:rsidRDefault="009549EC" w:rsidP="005508D5">
      <w:pPr>
        <w:pStyle w:val="Standard"/>
        <w:shd w:val="clear" w:color="auto" w:fill="FFFFFF"/>
        <w:ind w:left="360"/>
        <w:jc w:val="both"/>
      </w:pPr>
    </w:p>
    <w:p w14:paraId="2E303FE9" w14:textId="77777777" w:rsidR="009549EC" w:rsidRPr="005F0168" w:rsidRDefault="005F0168" w:rsidP="00452BB6">
      <w:pPr>
        <w:pStyle w:val="Standard"/>
        <w:numPr>
          <w:ilvl w:val="0"/>
          <w:numId w:val="6"/>
        </w:numPr>
        <w:shd w:val="clear" w:color="auto" w:fill="FFFFFF"/>
        <w:ind w:left="360" w:hanging="360"/>
        <w:jc w:val="both"/>
      </w:pPr>
      <w:r>
        <w:t xml:space="preserve"> </w:t>
      </w:r>
      <w:r w:rsidR="009549EC" w:rsidRPr="005F0168">
        <w:t xml:space="preserve">W przypadku odstąpienia od jakiejkolwiek części Programu </w:t>
      </w:r>
      <w:r w:rsidR="005508D5" w:rsidRPr="005F0168">
        <w:t>Gmina</w:t>
      </w:r>
      <w:r w:rsidR="009549EC" w:rsidRPr="005F0168">
        <w:t xml:space="preserve"> skreśli Inwestora  z Listy Rankingowej.</w:t>
      </w:r>
    </w:p>
    <w:p w14:paraId="0C10949B" w14:textId="77777777" w:rsidR="009549EC" w:rsidRDefault="008B04C9" w:rsidP="008B04C9">
      <w:pPr>
        <w:pStyle w:val="Standard"/>
        <w:numPr>
          <w:ilvl w:val="0"/>
          <w:numId w:val="6"/>
        </w:numPr>
        <w:jc w:val="both"/>
      </w:pPr>
      <w:r>
        <w:t xml:space="preserve"> </w:t>
      </w:r>
      <w:r w:rsidR="009549EC" w:rsidRPr="005B52D3">
        <w:t xml:space="preserve">W przypadku zaniechania w okresie do 5 lat </w:t>
      </w:r>
      <w:r w:rsidR="005508D5" w:rsidRPr="005B52D3">
        <w:t xml:space="preserve">od odbioru końcowego </w:t>
      </w:r>
      <w:r w:rsidR="009549EC" w:rsidRPr="005B52D3">
        <w:t>korzystania</w:t>
      </w:r>
      <w:r w:rsidR="005C3579" w:rsidRPr="005B52D3">
        <w:t xml:space="preserve"> z zamontowanego źródła ciepła </w:t>
      </w:r>
      <w:r w:rsidR="009549EC" w:rsidRPr="005B52D3">
        <w:t>Inwestor zwróci koszty otrzymanego całkowitego dofinansowania uzyskanego w ramach Programu wraz z ustawowymi odsetkami.</w:t>
      </w:r>
    </w:p>
    <w:p w14:paraId="7321B24E" w14:textId="77777777" w:rsidR="009549EC" w:rsidRPr="008B04C9" w:rsidRDefault="008B04C9" w:rsidP="008B04C9">
      <w:pPr>
        <w:pStyle w:val="Standard"/>
        <w:numPr>
          <w:ilvl w:val="0"/>
          <w:numId w:val="6"/>
        </w:numPr>
        <w:jc w:val="both"/>
      </w:pPr>
      <w:r>
        <w:t xml:space="preserve">  </w:t>
      </w:r>
      <w:r w:rsidR="009549EC" w:rsidRPr="005B52D3">
        <w:t>Nieprzystąpienie Inwestora, mimo powiadomienia przez</w:t>
      </w:r>
      <w:r w:rsidR="00946826" w:rsidRPr="005B52D3">
        <w:t xml:space="preserve"> </w:t>
      </w:r>
      <w:r w:rsidR="005C3579" w:rsidRPr="005B52D3">
        <w:t>Gminę</w:t>
      </w:r>
      <w:r w:rsidR="009549EC" w:rsidRPr="005B52D3">
        <w:t xml:space="preserve">, do procedury związanej z realizacją w danym roku planowanych zamierzeń modernizacyjnych (co wynika z Listy Rankingowej) </w:t>
      </w:r>
      <w:r w:rsidR="009549EC" w:rsidRPr="008B04C9">
        <w:rPr>
          <w:b/>
          <w:bCs/>
        </w:rPr>
        <w:t xml:space="preserve">spowoduje wykluczenie Inwestora z Programu. </w:t>
      </w:r>
    </w:p>
    <w:p w14:paraId="6EC25CC9" w14:textId="77777777" w:rsidR="009549EC" w:rsidRDefault="008B04C9" w:rsidP="008B04C9">
      <w:pPr>
        <w:pStyle w:val="Standard"/>
        <w:numPr>
          <w:ilvl w:val="0"/>
          <w:numId w:val="6"/>
        </w:numPr>
        <w:jc w:val="both"/>
      </w:pPr>
      <w:r>
        <w:t xml:space="preserve">  </w:t>
      </w:r>
      <w:r w:rsidR="009549EC" w:rsidRPr="005B52D3">
        <w:t>Podanie nieprawdziwych danych we wniosku poddanych Weryfikacji spowoduje wykluczenie Inwestora z Programu.</w:t>
      </w:r>
    </w:p>
    <w:p w14:paraId="316E6E00" w14:textId="77777777" w:rsidR="009549EC" w:rsidRDefault="008B04C9" w:rsidP="008B04C9">
      <w:pPr>
        <w:pStyle w:val="Standard"/>
        <w:numPr>
          <w:ilvl w:val="0"/>
          <w:numId w:val="6"/>
        </w:numPr>
        <w:jc w:val="both"/>
      </w:pPr>
      <w:r>
        <w:t xml:space="preserve"> </w:t>
      </w:r>
      <w:r w:rsidR="009549EC" w:rsidRPr="005B52D3">
        <w:t>Gmin</w:t>
      </w:r>
      <w:r>
        <w:t>a</w:t>
      </w:r>
      <w:r w:rsidR="009549EC" w:rsidRPr="005B52D3">
        <w:t xml:space="preserve"> ma prawo wykluczyć Inwestora, który złamał bądź nie dopełnił warunków umowy lub Regulaminu.</w:t>
      </w:r>
    </w:p>
    <w:p w14:paraId="747ECDE3" w14:textId="77777777" w:rsidR="005C3579" w:rsidRPr="005B52D3" w:rsidRDefault="008B04C9" w:rsidP="008B04C9">
      <w:pPr>
        <w:pStyle w:val="Standard"/>
        <w:numPr>
          <w:ilvl w:val="0"/>
          <w:numId w:val="6"/>
        </w:numPr>
        <w:jc w:val="both"/>
      </w:pPr>
      <w:r>
        <w:t xml:space="preserve"> </w:t>
      </w:r>
      <w:r w:rsidR="009549EC" w:rsidRPr="005B52D3">
        <w:t>Inwestor zobowiązuje się przestrzegać nieprzekraczalnych terminów toku realizacji poszczególnych etapów Programu, ustalonych przez</w:t>
      </w:r>
      <w:r w:rsidR="005C3579" w:rsidRPr="005B52D3">
        <w:t xml:space="preserve"> Gminę</w:t>
      </w:r>
      <w:r w:rsidR="009549EC" w:rsidRPr="008B04C9">
        <w:rPr>
          <w:b/>
          <w:bCs/>
        </w:rPr>
        <w:t>. Niedotrzymanie przez Inwestora określonych terminów może skutkować wykluczeniem z Programu</w:t>
      </w:r>
      <w:r w:rsidR="009549EC" w:rsidRPr="005B52D3">
        <w:t>. Wyznacza się  termin</w:t>
      </w:r>
      <w:r w:rsidR="005C3579" w:rsidRPr="005B52D3">
        <w:t xml:space="preserve"> 30 listopad stanowiący zakończenie w poszczególnych latach </w:t>
      </w:r>
      <w:r w:rsidR="009549EC" w:rsidRPr="005B52D3">
        <w:t>realizacji</w:t>
      </w:r>
      <w:r w:rsidR="005C3579" w:rsidRPr="005B52D3">
        <w:t xml:space="preserve"> inwestycji.</w:t>
      </w:r>
      <w:r w:rsidR="009549EC" w:rsidRPr="005B52D3">
        <w:t xml:space="preserve"> </w:t>
      </w:r>
      <w:r w:rsidR="002B7646">
        <w:t xml:space="preserve">Gmina zastrzega sobie prawo do możliwości zmiany wyznaczonego terminu. </w:t>
      </w:r>
    </w:p>
    <w:p w14:paraId="3FAD8024" w14:textId="77777777" w:rsidR="009549EC" w:rsidRPr="005B52D3" w:rsidRDefault="009549EC" w:rsidP="00800F25">
      <w:pPr>
        <w:pStyle w:val="Standard"/>
        <w:shd w:val="clear" w:color="auto" w:fill="FFFFFF"/>
        <w:tabs>
          <w:tab w:val="left" w:pos="2210"/>
        </w:tabs>
        <w:jc w:val="both"/>
      </w:pPr>
      <w:r w:rsidRPr="005B52D3">
        <w:tab/>
      </w:r>
    </w:p>
    <w:p w14:paraId="7E19B686" w14:textId="77777777" w:rsidR="00946826" w:rsidRPr="00040087" w:rsidRDefault="00946826" w:rsidP="00800F25">
      <w:pPr>
        <w:pStyle w:val="Standard"/>
        <w:shd w:val="clear" w:color="auto" w:fill="FFFFFF"/>
        <w:tabs>
          <w:tab w:val="left" w:pos="2210"/>
        </w:tabs>
        <w:jc w:val="both"/>
        <w:rPr>
          <w:color w:val="9BBB59"/>
        </w:rPr>
      </w:pPr>
    </w:p>
    <w:p w14:paraId="3B7C1D87" w14:textId="77777777" w:rsidR="009549EC" w:rsidRPr="007D0F52" w:rsidRDefault="009549EC">
      <w:pPr>
        <w:pStyle w:val="Standard"/>
        <w:shd w:val="clear" w:color="auto" w:fill="FFFFFF"/>
        <w:jc w:val="both"/>
      </w:pPr>
    </w:p>
    <w:p w14:paraId="23859EC8" w14:textId="77777777" w:rsidR="009549EC" w:rsidRPr="007D0F52" w:rsidRDefault="009549EC">
      <w:pPr>
        <w:pStyle w:val="Standard"/>
        <w:shd w:val="clear" w:color="auto" w:fill="FFFFFF"/>
        <w:jc w:val="both"/>
      </w:pPr>
      <w:r w:rsidRPr="007D0F52">
        <w:rPr>
          <w:i/>
          <w:iCs/>
        </w:rPr>
        <w:t xml:space="preserve">Niniejszy Regulamin stanowi integralną część realizacji Programu. Strony przystępując  do Programu wyrażają zgodę na </w:t>
      </w:r>
      <w:r>
        <w:rPr>
          <w:i/>
          <w:iCs/>
        </w:rPr>
        <w:t xml:space="preserve">stosowanie </w:t>
      </w:r>
      <w:r w:rsidRPr="007D0F52">
        <w:rPr>
          <w:i/>
          <w:iCs/>
        </w:rPr>
        <w:t>postanowie</w:t>
      </w:r>
      <w:r>
        <w:rPr>
          <w:i/>
          <w:iCs/>
        </w:rPr>
        <w:t>ń</w:t>
      </w:r>
      <w:r w:rsidRPr="007D0F52">
        <w:rPr>
          <w:i/>
          <w:iCs/>
        </w:rPr>
        <w:t xml:space="preserve"> niniejszego Regulaminu.</w:t>
      </w:r>
    </w:p>
    <w:p w14:paraId="58293738" w14:textId="77777777" w:rsidR="009549EC" w:rsidRPr="000449D9" w:rsidRDefault="009549EC" w:rsidP="0001559B">
      <w:pPr>
        <w:pStyle w:val="Standard"/>
        <w:shd w:val="clear" w:color="auto" w:fill="FFFFFF"/>
        <w:tabs>
          <w:tab w:val="left" w:pos="3000"/>
        </w:tabs>
        <w:jc w:val="right"/>
        <w:rPr>
          <w:i/>
          <w:iCs/>
          <w:sz w:val="20"/>
          <w:szCs w:val="20"/>
        </w:rPr>
      </w:pPr>
      <w:r w:rsidRPr="007D0F52">
        <w:rPr>
          <w:b/>
          <w:bCs/>
        </w:rPr>
        <w:br w:type="page"/>
      </w:r>
      <w:r w:rsidRPr="000449D9">
        <w:rPr>
          <w:sz w:val="20"/>
          <w:szCs w:val="20"/>
        </w:rPr>
        <w:lastRenderedPageBreak/>
        <w:t>Załącznik nr 1 do Regulaminu</w:t>
      </w:r>
    </w:p>
    <w:p w14:paraId="40385402" w14:textId="77777777" w:rsidR="009549EC" w:rsidRPr="00E01885" w:rsidRDefault="009549EC" w:rsidP="0001559B">
      <w:pPr>
        <w:jc w:val="center"/>
        <w:rPr>
          <w:b/>
          <w:bCs/>
          <w:spacing w:val="30"/>
        </w:rPr>
      </w:pPr>
      <w:r w:rsidRPr="00E01885">
        <w:rPr>
          <w:b/>
          <w:bCs/>
          <w:spacing w:val="30"/>
        </w:rPr>
        <w:t xml:space="preserve">WNIOSEK </w:t>
      </w:r>
    </w:p>
    <w:p w14:paraId="4BFBA372" w14:textId="77777777" w:rsidR="009549EC" w:rsidRPr="00E01885" w:rsidRDefault="009549EC" w:rsidP="0001559B">
      <w:pPr>
        <w:jc w:val="center"/>
        <w:rPr>
          <w:b/>
          <w:bCs/>
        </w:rPr>
      </w:pPr>
      <w:r w:rsidRPr="00E01885">
        <w:rPr>
          <w:b/>
          <w:bCs/>
        </w:rPr>
        <w:t>o udział w „Programie ograniczenia niskiej emi</w:t>
      </w:r>
      <w:r>
        <w:rPr>
          <w:b/>
          <w:bCs/>
        </w:rPr>
        <w:t>sji na terenie Gminy Pietrowice Wielkie</w:t>
      </w:r>
      <w:r w:rsidRPr="00E01885">
        <w:rPr>
          <w:b/>
          <w:bCs/>
        </w:rPr>
        <w:t>”</w:t>
      </w:r>
    </w:p>
    <w:p w14:paraId="0FBA3AA3" w14:textId="77777777" w:rsidR="009549EC" w:rsidRPr="00E01885" w:rsidRDefault="009549EC" w:rsidP="0001559B">
      <w:pPr>
        <w:jc w:val="center"/>
        <w:rPr>
          <w:b/>
          <w:bCs/>
        </w:rPr>
      </w:pPr>
    </w:p>
    <w:p w14:paraId="76683A1B" w14:textId="77777777" w:rsidR="009549EC" w:rsidRPr="00E01885" w:rsidRDefault="009549EC" w:rsidP="0001559B">
      <w:pPr>
        <w:spacing w:after="120"/>
        <w:jc w:val="both"/>
        <w:rPr>
          <w:spacing w:val="40"/>
        </w:rPr>
      </w:pPr>
      <w:r w:rsidRPr="00E01885">
        <w:rPr>
          <w:spacing w:val="40"/>
        </w:rPr>
        <w:t>DANE WNIOSKODAWCY:</w:t>
      </w:r>
    </w:p>
    <w:p w14:paraId="178A152C" w14:textId="77777777" w:rsidR="009549EC" w:rsidRPr="00E01885" w:rsidRDefault="009549EC" w:rsidP="0001559B">
      <w:pPr>
        <w:spacing w:after="60"/>
        <w:jc w:val="both"/>
      </w:pPr>
      <w:r w:rsidRPr="00E01885">
        <w:t>Nazwisko i imię…………………………………………..………..….……………………</w:t>
      </w:r>
    </w:p>
    <w:p w14:paraId="275AFA19" w14:textId="77777777" w:rsidR="009549EC" w:rsidRPr="00E01885" w:rsidRDefault="009549EC" w:rsidP="0001559B">
      <w:pPr>
        <w:spacing w:after="60"/>
      </w:pPr>
      <w:r w:rsidRPr="00E01885">
        <w:t>Adres zamieszkania  ………………………………</w:t>
      </w:r>
      <w:r>
        <w:t>…..</w:t>
      </w:r>
      <w:r w:rsidRPr="00E01885">
        <w:t>……………….....……..…………..</w:t>
      </w:r>
    </w:p>
    <w:p w14:paraId="68396500" w14:textId="77777777" w:rsidR="009549EC" w:rsidRPr="00E01885" w:rsidRDefault="009549EC" w:rsidP="0001559B">
      <w:pPr>
        <w:spacing w:after="60"/>
      </w:pPr>
      <w:r w:rsidRPr="00E01885">
        <w:t>Adres budynku, w którym planowana jest modernizacja ……………………………………………………………………...……..…..…</w:t>
      </w:r>
    </w:p>
    <w:p w14:paraId="7CE49B9F" w14:textId="77777777" w:rsidR="009549EC" w:rsidRPr="00E01885" w:rsidRDefault="009549EC" w:rsidP="0001559B">
      <w:pPr>
        <w:spacing w:after="60"/>
      </w:pPr>
      <w:r w:rsidRPr="00E01885">
        <w:t xml:space="preserve">nr telefonu ……………………………… kom. ……………………………………………… </w:t>
      </w:r>
    </w:p>
    <w:p w14:paraId="69330ECE" w14:textId="77777777" w:rsidR="009549EC" w:rsidRPr="00E01885" w:rsidRDefault="009549EC" w:rsidP="0001559B">
      <w:pPr>
        <w:spacing w:after="60"/>
        <w:jc w:val="both"/>
      </w:pPr>
      <w:r w:rsidRPr="00E01885">
        <w:t>seria i nr dowodu osobistego………………………</w:t>
      </w:r>
      <w:r w:rsidR="002B7646">
        <w:t xml:space="preserve"> </w:t>
      </w:r>
      <w:r w:rsidRPr="00E01885">
        <w:t>PESEL ……………………………</w:t>
      </w:r>
    </w:p>
    <w:p w14:paraId="66CBF257" w14:textId="77777777" w:rsidR="002B7646" w:rsidRDefault="009549EC" w:rsidP="0001559B">
      <w:pPr>
        <w:spacing w:after="60"/>
      </w:pPr>
      <w:r>
        <w:t xml:space="preserve">Posiadane </w:t>
      </w:r>
      <w:r w:rsidR="002B7646">
        <w:t>aktualnie</w:t>
      </w:r>
      <w:r w:rsidRPr="00E01885">
        <w:t xml:space="preserve"> źródło ciepła:</w:t>
      </w:r>
    </w:p>
    <w:p w14:paraId="391CD6F6" w14:textId="77777777" w:rsidR="009549EC" w:rsidRPr="00E01885" w:rsidRDefault="009549EC" w:rsidP="0001559B">
      <w:pPr>
        <w:spacing w:after="60"/>
      </w:pPr>
      <w:r w:rsidRPr="00E01885">
        <w:t xml:space="preserve">rok produkcji </w:t>
      </w:r>
      <w:r w:rsidRPr="00E01885">
        <w:tab/>
        <w:t>………………paliwo ……………….producent…………………</w:t>
      </w:r>
      <w:r w:rsidR="002B7646">
        <w:t xml:space="preserve"> </w:t>
      </w:r>
    </w:p>
    <w:p w14:paraId="226F6FAA" w14:textId="77777777" w:rsidR="009549EC" w:rsidRPr="007670B0" w:rsidRDefault="009549EC" w:rsidP="00F84190">
      <w:pPr>
        <w:spacing w:after="60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3938"/>
        <w:gridCol w:w="1843"/>
      </w:tblGrid>
      <w:tr w:rsidR="002B7646" w14:paraId="0C9FEC74" w14:textId="77777777" w:rsidTr="001F4227">
        <w:trPr>
          <w:trHeight w:val="1242"/>
          <w:jc w:val="center"/>
        </w:trPr>
        <w:tc>
          <w:tcPr>
            <w:tcW w:w="570" w:type="dxa"/>
          </w:tcPr>
          <w:p w14:paraId="281B8D7F" w14:textId="77777777" w:rsidR="002B7646" w:rsidRPr="009A2572" w:rsidRDefault="002B7646" w:rsidP="009A2572">
            <w:pPr>
              <w:jc w:val="center"/>
              <w:rPr>
                <w:b/>
                <w:bCs/>
              </w:rPr>
            </w:pPr>
          </w:p>
          <w:p w14:paraId="44101894" w14:textId="77777777" w:rsidR="002B7646" w:rsidRPr="009A2572" w:rsidRDefault="002B7646" w:rsidP="009A2572">
            <w:pPr>
              <w:jc w:val="center"/>
              <w:rPr>
                <w:b/>
                <w:bCs/>
              </w:rPr>
            </w:pPr>
            <w:r w:rsidRPr="009A2572">
              <w:rPr>
                <w:b/>
                <w:bCs/>
              </w:rPr>
              <w:t>Lp.</w:t>
            </w:r>
          </w:p>
        </w:tc>
        <w:tc>
          <w:tcPr>
            <w:tcW w:w="3938" w:type="dxa"/>
          </w:tcPr>
          <w:p w14:paraId="388BBEA2" w14:textId="77777777" w:rsidR="002B7646" w:rsidRPr="009A2572" w:rsidRDefault="002B7646" w:rsidP="009A2572">
            <w:pPr>
              <w:jc w:val="center"/>
              <w:rPr>
                <w:b/>
                <w:bCs/>
              </w:rPr>
            </w:pPr>
          </w:p>
          <w:p w14:paraId="641D10A9" w14:textId="77777777" w:rsidR="002B7646" w:rsidRPr="009A2572" w:rsidRDefault="002B7646" w:rsidP="009A2572">
            <w:pPr>
              <w:jc w:val="center"/>
              <w:rPr>
                <w:b/>
                <w:bCs/>
              </w:rPr>
            </w:pPr>
            <w:r w:rsidRPr="009A2572">
              <w:rPr>
                <w:b/>
                <w:bCs/>
              </w:rPr>
              <w:t>Paliwo wykorzystywane po modernizacji</w:t>
            </w:r>
          </w:p>
          <w:p w14:paraId="4A150BFE" w14:textId="77777777" w:rsidR="002B7646" w:rsidRPr="009A2572" w:rsidRDefault="002B7646" w:rsidP="009A2572">
            <w:pPr>
              <w:jc w:val="center"/>
              <w:rPr>
                <w:b/>
                <w:bCs/>
                <w:sz w:val="18"/>
                <w:szCs w:val="18"/>
              </w:rPr>
            </w:pPr>
            <w:r w:rsidRPr="009A2572">
              <w:rPr>
                <w:b/>
                <w:bCs/>
                <w:sz w:val="18"/>
                <w:szCs w:val="18"/>
              </w:rPr>
              <w:t>(PROSZĘ ZAZNACZYĆ TYLKO JEDNĄ OPCJĘ)</w:t>
            </w:r>
          </w:p>
        </w:tc>
        <w:tc>
          <w:tcPr>
            <w:tcW w:w="1843" w:type="dxa"/>
          </w:tcPr>
          <w:p w14:paraId="2479FEFE" w14:textId="77777777" w:rsidR="002B7646" w:rsidRDefault="002B7646" w:rsidP="009A2572">
            <w:pPr>
              <w:jc w:val="center"/>
              <w:rPr>
                <w:b/>
                <w:bCs/>
              </w:rPr>
            </w:pPr>
          </w:p>
          <w:p w14:paraId="77382971" w14:textId="77777777" w:rsidR="002B7646" w:rsidRDefault="002B7646" w:rsidP="009A2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Wybór</w:t>
            </w:r>
          </w:p>
          <w:p w14:paraId="409AC5B8" w14:textId="77777777" w:rsidR="002B7646" w:rsidRPr="009A2572" w:rsidRDefault="002B7646" w:rsidP="009A2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9A2572">
              <w:rPr>
                <w:b/>
                <w:bCs/>
                <w:sz w:val="18"/>
                <w:szCs w:val="18"/>
              </w:rPr>
              <w:t>ZAZNACZYĆ TYLKO JEDNĄ OPCJĘ)</w:t>
            </w:r>
          </w:p>
        </w:tc>
      </w:tr>
      <w:tr w:rsidR="002B7646" w14:paraId="4EE534A5" w14:textId="77777777" w:rsidTr="00EF4520">
        <w:trPr>
          <w:jc w:val="center"/>
        </w:trPr>
        <w:tc>
          <w:tcPr>
            <w:tcW w:w="570" w:type="dxa"/>
          </w:tcPr>
          <w:p w14:paraId="6E3ED1FD" w14:textId="77777777" w:rsidR="002B7646" w:rsidRDefault="002B7646" w:rsidP="00C655A8">
            <w:r>
              <w:t>1.</w:t>
            </w:r>
          </w:p>
        </w:tc>
        <w:tc>
          <w:tcPr>
            <w:tcW w:w="3938" w:type="dxa"/>
          </w:tcPr>
          <w:p w14:paraId="7B0ACB6C" w14:textId="77777777" w:rsidR="002B7646" w:rsidRDefault="002B7646" w:rsidP="00C655A8">
            <w:r>
              <w:t xml:space="preserve">Węgiel ekogroszek </w:t>
            </w:r>
          </w:p>
        </w:tc>
        <w:tc>
          <w:tcPr>
            <w:tcW w:w="1843" w:type="dxa"/>
          </w:tcPr>
          <w:p w14:paraId="682AD974" w14:textId="77777777" w:rsidR="002B7646" w:rsidRDefault="002B7646" w:rsidP="00C655A8"/>
        </w:tc>
      </w:tr>
      <w:tr w:rsidR="002B7646" w14:paraId="2B1C9C43" w14:textId="77777777" w:rsidTr="00624CC3">
        <w:trPr>
          <w:jc w:val="center"/>
        </w:trPr>
        <w:tc>
          <w:tcPr>
            <w:tcW w:w="570" w:type="dxa"/>
          </w:tcPr>
          <w:p w14:paraId="4A21814C" w14:textId="77777777" w:rsidR="002B7646" w:rsidRDefault="002B7646" w:rsidP="00C655A8">
            <w:r>
              <w:t>2.</w:t>
            </w:r>
          </w:p>
        </w:tc>
        <w:tc>
          <w:tcPr>
            <w:tcW w:w="3938" w:type="dxa"/>
          </w:tcPr>
          <w:p w14:paraId="026A14E8" w14:textId="77777777" w:rsidR="002B7646" w:rsidRDefault="002B7646" w:rsidP="00C655A8">
            <w:r>
              <w:t>Gaz</w:t>
            </w:r>
          </w:p>
        </w:tc>
        <w:tc>
          <w:tcPr>
            <w:tcW w:w="1843" w:type="dxa"/>
          </w:tcPr>
          <w:p w14:paraId="3AB0C905" w14:textId="77777777" w:rsidR="002B7646" w:rsidRDefault="002B7646" w:rsidP="00C655A8"/>
        </w:tc>
      </w:tr>
      <w:tr w:rsidR="002B7646" w14:paraId="5FF0B04B" w14:textId="77777777" w:rsidTr="00FF1854">
        <w:trPr>
          <w:jc w:val="center"/>
        </w:trPr>
        <w:tc>
          <w:tcPr>
            <w:tcW w:w="570" w:type="dxa"/>
          </w:tcPr>
          <w:p w14:paraId="03A37FD9" w14:textId="77777777" w:rsidR="002B7646" w:rsidRDefault="002B7646" w:rsidP="00C655A8">
            <w:r>
              <w:t>3.</w:t>
            </w:r>
          </w:p>
        </w:tc>
        <w:tc>
          <w:tcPr>
            <w:tcW w:w="3938" w:type="dxa"/>
          </w:tcPr>
          <w:p w14:paraId="326C6294" w14:textId="77777777" w:rsidR="002B7646" w:rsidRDefault="002B7646" w:rsidP="00C655A8">
            <w:r>
              <w:t xml:space="preserve">Biomasa </w:t>
            </w:r>
          </w:p>
        </w:tc>
        <w:tc>
          <w:tcPr>
            <w:tcW w:w="1843" w:type="dxa"/>
          </w:tcPr>
          <w:p w14:paraId="030E8AD5" w14:textId="77777777" w:rsidR="002B7646" w:rsidRDefault="002B7646" w:rsidP="00C655A8"/>
        </w:tc>
      </w:tr>
      <w:tr w:rsidR="002B7646" w14:paraId="67F0EE60" w14:textId="77777777" w:rsidTr="00E90EAF">
        <w:trPr>
          <w:jc w:val="center"/>
        </w:trPr>
        <w:tc>
          <w:tcPr>
            <w:tcW w:w="570" w:type="dxa"/>
          </w:tcPr>
          <w:p w14:paraId="2FA81FD1" w14:textId="77777777" w:rsidR="002B7646" w:rsidRDefault="002B7646" w:rsidP="00C655A8">
            <w:r>
              <w:t>4.</w:t>
            </w:r>
          </w:p>
        </w:tc>
        <w:tc>
          <w:tcPr>
            <w:tcW w:w="3938" w:type="dxa"/>
          </w:tcPr>
          <w:p w14:paraId="5FD954FD" w14:textId="77777777" w:rsidR="002B7646" w:rsidRDefault="002B7646" w:rsidP="00C655A8">
            <w:r>
              <w:t>Pompa ciepła</w:t>
            </w:r>
          </w:p>
        </w:tc>
        <w:tc>
          <w:tcPr>
            <w:tcW w:w="1843" w:type="dxa"/>
          </w:tcPr>
          <w:p w14:paraId="2F9E535D" w14:textId="77777777" w:rsidR="002B7646" w:rsidRDefault="002B7646" w:rsidP="00C655A8"/>
        </w:tc>
      </w:tr>
    </w:tbl>
    <w:p w14:paraId="20F5BFAE" w14:textId="77777777" w:rsidR="009549EC" w:rsidRPr="001B2D42" w:rsidRDefault="009549EC" w:rsidP="00F84190">
      <w:pPr>
        <w:jc w:val="both"/>
      </w:pPr>
    </w:p>
    <w:p w14:paraId="0EC731C8" w14:textId="77777777" w:rsidR="009549EC" w:rsidRPr="009D5124" w:rsidRDefault="009549EC" w:rsidP="00F84190">
      <w:pPr>
        <w:jc w:val="both"/>
      </w:pPr>
      <w:r w:rsidRPr="009D5124">
        <w:t>Przewidywany termin realizacji *</w:t>
      </w:r>
    </w:p>
    <w:p w14:paraId="0ACD88A5" w14:textId="77777777" w:rsidR="009549EC" w:rsidRPr="009D5124" w:rsidRDefault="009549EC" w:rsidP="00F84190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5"/>
        <w:gridCol w:w="1152"/>
        <w:gridCol w:w="1034"/>
        <w:gridCol w:w="1074"/>
        <w:gridCol w:w="1134"/>
        <w:gridCol w:w="1153"/>
      </w:tblGrid>
      <w:tr w:rsidR="002B7646" w:rsidRPr="009D5124" w14:paraId="427D9FD3" w14:textId="77777777" w:rsidTr="002B7646">
        <w:trPr>
          <w:trHeight w:val="621"/>
          <w:jc w:val="center"/>
        </w:trPr>
        <w:tc>
          <w:tcPr>
            <w:tcW w:w="1075" w:type="dxa"/>
          </w:tcPr>
          <w:p w14:paraId="09FFE442" w14:textId="77777777" w:rsidR="002B7646" w:rsidRPr="002B7646" w:rsidRDefault="002B7646" w:rsidP="002B7646">
            <w:pPr>
              <w:rPr>
                <w:sz w:val="16"/>
                <w:szCs w:val="16"/>
              </w:rPr>
            </w:pPr>
          </w:p>
          <w:p w14:paraId="38E461F0" w14:textId="77777777" w:rsidR="002B7646" w:rsidRPr="009D5124" w:rsidRDefault="002B7646" w:rsidP="002B7646">
            <w:pPr>
              <w:jc w:val="center"/>
            </w:pPr>
            <w:r w:rsidRPr="009D5124">
              <w:t>20</w:t>
            </w:r>
            <w:r>
              <w:t>21</w:t>
            </w:r>
          </w:p>
        </w:tc>
        <w:tc>
          <w:tcPr>
            <w:tcW w:w="1152" w:type="dxa"/>
          </w:tcPr>
          <w:p w14:paraId="2C8E033D" w14:textId="77777777" w:rsidR="002B7646" w:rsidRPr="002B7646" w:rsidRDefault="002B7646" w:rsidP="002B7646">
            <w:pPr>
              <w:jc w:val="center"/>
              <w:rPr>
                <w:sz w:val="16"/>
                <w:szCs w:val="16"/>
              </w:rPr>
            </w:pPr>
          </w:p>
          <w:p w14:paraId="5F1F06D6" w14:textId="77777777" w:rsidR="002B7646" w:rsidRPr="009D5124" w:rsidRDefault="002B7646" w:rsidP="002B7646">
            <w:pPr>
              <w:jc w:val="center"/>
            </w:pPr>
            <w:r w:rsidRPr="009D5124">
              <w:t>20</w:t>
            </w:r>
            <w:r>
              <w:t>22</w:t>
            </w:r>
          </w:p>
        </w:tc>
        <w:tc>
          <w:tcPr>
            <w:tcW w:w="1034" w:type="dxa"/>
          </w:tcPr>
          <w:p w14:paraId="44562B1D" w14:textId="77777777" w:rsidR="002B7646" w:rsidRPr="002B7646" w:rsidRDefault="002B7646" w:rsidP="002B7646">
            <w:pPr>
              <w:jc w:val="center"/>
              <w:rPr>
                <w:sz w:val="16"/>
                <w:szCs w:val="16"/>
              </w:rPr>
            </w:pPr>
          </w:p>
          <w:p w14:paraId="38C0DC8A" w14:textId="77777777" w:rsidR="002B7646" w:rsidRPr="009D5124" w:rsidRDefault="002B7646" w:rsidP="002B7646">
            <w:pPr>
              <w:jc w:val="center"/>
            </w:pPr>
            <w:r w:rsidRPr="009D5124">
              <w:t>20</w:t>
            </w:r>
            <w:r>
              <w:t>23</w:t>
            </w:r>
          </w:p>
        </w:tc>
        <w:tc>
          <w:tcPr>
            <w:tcW w:w="1074" w:type="dxa"/>
          </w:tcPr>
          <w:p w14:paraId="59D96E47" w14:textId="77777777" w:rsidR="002B7646" w:rsidRPr="002B7646" w:rsidRDefault="002B7646" w:rsidP="002B7646">
            <w:pPr>
              <w:jc w:val="center"/>
              <w:rPr>
                <w:sz w:val="16"/>
                <w:szCs w:val="16"/>
              </w:rPr>
            </w:pPr>
          </w:p>
          <w:p w14:paraId="056872F6" w14:textId="77777777" w:rsidR="002B7646" w:rsidRPr="009D5124" w:rsidRDefault="002B7646" w:rsidP="002B7646">
            <w:pPr>
              <w:jc w:val="center"/>
            </w:pPr>
            <w:r>
              <w:t>2024</w:t>
            </w:r>
          </w:p>
        </w:tc>
        <w:tc>
          <w:tcPr>
            <w:tcW w:w="1134" w:type="dxa"/>
          </w:tcPr>
          <w:p w14:paraId="130F00B1" w14:textId="77777777" w:rsidR="002B7646" w:rsidRPr="002B7646" w:rsidRDefault="002B7646" w:rsidP="002B7646">
            <w:pPr>
              <w:jc w:val="center"/>
              <w:rPr>
                <w:sz w:val="16"/>
                <w:szCs w:val="16"/>
              </w:rPr>
            </w:pPr>
          </w:p>
          <w:p w14:paraId="419A380E" w14:textId="77777777" w:rsidR="002B7646" w:rsidRPr="009D5124" w:rsidRDefault="002B7646" w:rsidP="002B7646">
            <w:pPr>
              <w:jc w:val="center"/>
            </w:pPr>
            <w:r>
              <w:t>2025</w:t>
            </w:r>
          </w:p>
        </w:tc>
        <w:tc>
          <w:tcPr>
            <w:tcW w:w="1153" w:type="dxa"/>
          </w:tcPr>
          <w:p w14:paraId="54653BF0" w14:textId="77777777" w:rsidR="002B7646" w:rsidRPr="002B7646" w:rsidRDefault="002B7646" w:rsidP="002B7646">
            <w:pPr>
              <w:jc w:val="center"/>
              <w:rPr>
                <w:sz w:val="16"/>
                <w:szCs w:val="16"/>
              </w:rPr>
            </w:pPr>
          </w:p>
          <w:p w14:paraId="4AB951A2" w14:textId="77777777" w:rsidR="002B7646" w:rsidRPr="009D5124" w:rsidRDefault="002B7646" w:rsidP="002B7646">
            <w:pPr>
              <w:jc w:val="center"/>
            </w:pPr>
            <w:r>
              <w:t>2026</w:t>
            </w:r>
          </w:p>
        </w:tc>
      </w:tr>
    </w:tbl>
    <w:p w14:paraId="686931AC" w14:textId="77777777" w:rsidR="009549EC" w:rsidRDefault="009549EC" w:rsidP="009D5124">
      <w:pPr>
        <w:jc w:val="both"/>
        <w:rPr>
          <w:rFonts w:ascii="Calibri" w:hAnsi="Calibri" w:cs="Calibri"/>
          <w:sz w:val="20"/>
          <w:szCs w:val="20"/>
        </w:rPr>
      </w:pPr>
    </w:p>
    <w:p w14:paraId="26A39364" w14:textId="77777777" w:rsidR="009549EC" w:rsidRPr="00E01885" w:rsidRDefault="009549EC" w:rsidP="0001559B">
      <w:pPr>
        <w:jc w:val="both"/>
      </w:pPr>
      <w:r w:rsidRPr="00E01885">
        <w:t>* właściwe zakreślić</w:t>
      </w:r>
    </w:p>
    <w:p w14:paraId="6C5A1920" w14:textId="77777777" w:rsidR="009549EC" w:rsidRPr="00E01885" w:rsidRDefault="009549EC" w:rsidP="0001559B">
      <w:pPr>
        <w:jc w:val="both"/>
      </w:pPr>
    </w:p>
    <w:p w14:paraId="5782CA7F" w14:textId="77777777" w:rsidR="007725AE" w:rsidRDefault="009549EC" w:rsidP="007725AE">
      <w:pPr>
        <w:ind w:left="-426" w:right="-570"/>
        <w:jc w:val="both"/>
      </w:pPr>
      <w:r w:rsidRPr="00E01885">
        <w:t>Oświadczam, iż znam treść Regulaminu oraz akceptuję postanowienia w nim zawarte. Ponadto oświadczam że:</w:t>
      </w:r>
    </w:p>
    <w:p w14:paraId="4F9F5D4D" w14:textId="77777777" w:rsidR="007725AE" w:rsidRDefault="007725AE" w:rsidP="007725AE">
      <w:pPr>
        <w:ind w:left="-426" w:right="-570"/>
        <w:jc w:val="both"/>
      </w:pPr>
    </w:p>
    <w:p w14:paraId="2FCB33C8" w14:textId="77777777" w:rsidR="007725AE" w:rsidRPr="007D0F52" w:rsidRDefault="007725AE" w:rsidP="007725AE">
      <w:pPr>
        <w:ind w:left="-426" w:right="-570"/>
        <w:jc w:val="both"/>
      </w:pPr>
      <w:r>
        <w:t>1.</w:t>
      </w:r>
      <w:r w:rsidRPr="007725AE">
        <w:t xml:space="preserve"> </w:t>
      </w:r>
      <w:r w:rsidRPr="007D0F52">
        <w:t>Jest właścicielem Budynku</w:t>
      </w:r>
      <w:r>
        <w:t xml:space="preserve"> lub lokalu</w:t>
      </w:r>
      <w:r w:rsidRPr="007D0F52">
        <w:t xml:space="preserve"> zlokalizowanego w granicach </w:t>
      </w:r>
      <w:r>
        <w:t>Gminy Pietrowice Wielkie.</w:t>
      </w:r>
    </w:p>
    <w:p w14:paraId="218E4D36" w14:textId="77777777" w:rsidR="007725AE" w:rsidRDefault="007725AE" w:rsidP="007725AE">
      <w:pPr>
        <w:ind w:left="-426" w:right="-570"/>
        <w:jc w:val="both"/>
      </w:pPr>
      <w:r w:rsidRPr="007D0F52">
        <w:t>W przypadku współwłasności</w:t>
      </w:r>
      <w:r>
        <w:t xml:space="preserve"> </w:t>
      </w:r>
      <w:r w:rsidRPr="007D0F52">
        <w:t xml:space="preserve">– </w:t>
      </w:r>
      <w:r>
        <w:t xml:space="preserve">Inwestor załącza do wniosku upoważnienie   (załącznik nr 2), </w:t>
      </w:r>
      <w:r w:rsidRPr="007D0F52">
        <w:t xml:space="preserve">udzielone przez wszystkich pozostałych współwłaścicieli do </w:t>
      </w:r>
      <w:r>
        <w:t xml:space="preserve">ich </w:t>
      </w:r>
      <w:r w:rsidRPr="007D0F52">
        <w:t xml:space="preserve">reprezentowania </w:t>
      </w:r>
      <w:r>
        <w:t xml:space="preserve">przez </w:t>
      </w:r>
      <w:r w:rsidRPr="007D0F52">
        <w:t>Inwestora w ramach Programu</w:t>
      </w:r>
    </w:p>
    <w:p w14:paraId="6B34C404" w14:textId="77777777" w:rsidR="007725AE" w:rsidRDefault="007725AE" w:rsidP="007725AE">
      <w:pPr>
        <w:ind w:right="-570"/>
        <w:jc w:val="both"/>
      </w:pPr>
    </w:p>
    <w:p w14:paraId="6250BE85" w14:textId="77777777" w:rsidR="007725AE" w:rsidRDefault="007725AE" w:rsidP="007725AE">
      <w:pPr>
        <w:ind w:left="-426" w:right="-570"/>
        <w:jc w:val="both"/>
      </w:pPr>
      <w:r>
        <w:t>2.</w:t>
      </w:r>
      <w:r w:rsidRPr="007725AE">
        <w:t xml:space="preserve"> </w:t>
      </w:r>
      <w:r w:rsidRPr="007D0F52">
        <w:t>Posiada</w:t>
      </w:r>
      <w:r>
        <w:t>m</w:t>
      </w:r>
      <w:r w:rsidRPr="007D0F52">
        <w:t xml:space="preserve"> zainstalowane i pracujące w budynku</w:t>
      </w:r>
      <w:r>
        <w:t>/lokalu</w:t>
      </w:r>
      <w:r w:rsidRPr="007D0F52">
        <w:t xml:space="preserve"> Stare źródło ciepła</w:t>
      </w:r>
      <w:r>
        <w:t>.</w:t>
      </w:r>
    </w:p>
    <w:p w14:paraId="4EA9D1E7" w14:textId="77777777" w:rsidR="007725AE" w:rsidRDefault="007725AE" w:rsidP="007725AE">
      <w:pPr>
        <w:ind w:left="-426" w:right="-570"/>
        <w:jc w:val="both"/>
      </w:pPr>
    </w:p>
    <w:p w14:paraId="63E65FBC" w14:textId="77777777" w:rsidR="007725AE" w:rsidRPr="007725AE" w:rsidRDefault="007725AE" w:rsidP="007725AE">
      <w:pPr>
        <w:ind w:left="-426" w:right="-570"/>
        <w:jc w:val="both"/>
      </w:pPr>
      <w:r>
        <w:t xml:space="preserve">3. </w:t>
      </w:r>
      <w:r w:rsidRPr="007D0F52">
        <w:rPr>
          <w:color w:val="000000"/>
        </w:rPr>
        <w:t>Budynek</w:t>
      </w:r>
      <w:r>
        <w:rPr>
          <w:color w:val="000000"/>
        </w:rPr>
        <w:t>/lokal objęty wnioskiem</w:t>
      </w:r>
      <w:r w:rsidRPr="007D0F52">
        <w:rPr>
          <w:color w:val="000000"/>
        </w:rPr>
        <w:t xml:space="preserve"> jest </w:t>
      </w:r>
      <w:r>
        <w:rPr>
          <w:color w:val="000000"/>
        </w:rPr>
        <w:t xml:space="preserve">oddany do użytku i </w:t>
      </w:r>
      <w:r w:rsidRPr="007D0F52">
        <w:rPr>
          <w:color w:val="000000"/>
        </w:rPr>
        <w:t>użytkowany zgodnie z przepisami Prawa budowlanego.</w:t>
      </w:r>
    </w:p>
    <w:p w14:paraId="17F3A0D1" w14:textId="77777777" w:rsidR="007725AE" w:rsidRDefault="007725AE" w:rsidP="00C3104D">
      <w:pPr>
        <w:pStyle w:val="Standard"/>
        <w:shd w:val="clear" w:color="auto" w:fill="FFFFFF"/>
        <w:ind w:right="-570"/>
        <w:jc w:val="both"/>
        <w:rPr>
          <w:color w:val="000000"/>
        </w:rPr>
      </w:pPr>
    </w:p>
    <w:p w14:paraId="786D2C84" w14:textId="77777777" w:rsidR="009549EC" w:rsidRDefault="009549EC" w:rsidP="0001559B">
      <w:pPr>
        <w:ind w:left="-426" w:right="-570"/>
        <w:jc w:val="both"/>
      </w:pPr>
    </w:p>
    <w:p w14:paraId="0F51C5CF" w14:textId="77777777" w:rsidR="009549EC" w:rsidRPr="00E01885" w:rsidRDefault="009549EC" w:rsidP="0001559B">
      <w:pPr>
        <w:ind w:left="-426" w:right="-570"/>
        <w:jc w:val="both"/>
      </w:pPr>
    </w:p>
    <w:p w14:paraId="4F1E416F" w14:textId="77777777" w:rsidR="009549EC" w:rsidRPr="00E01885" w:rsidRDefault="009549EC" w:rsidP="0001559B">
      <w:pPr>
        <w:ind w:left="3822" w:right="-570" w:firstLine="1134"/>
        <w:jc w:val="center"/>
      </w:pPr>
      <w:r w:rsidRPr="00E01885">
        <w:t>………………………………….</w:t>
      </w:r>
    </w:p>
    <w:p w14:paraId="56C111BF" w14:textId="77777777" w:rsidR="009549EC" w:rsidRPr="00557D9F" w:rsidRDefault="009549EC" w:rsidP="0001559B">
      <w:pPr>
        <w:ind w:left="-426" w:right="-570"/>
        <w:jc w:val="both"/>
        <w:rPr>
          <w:i/>
          <w:iCs/>
        </w:rPr>
      </w:pPr>
      <w:r w:rsidRPr="00E01885">
        <w:rPr>
          <w:b/>
          <w:bCs/>
        </w:rPr>
        <w:tab/>
      </w:r>
      <w:r w:rsidRPr="00E01885">
        <w:rPr>
          <w:b/>
          <w:bCs/>
        </w:rPr>
        <w:tab/>
      </w:r>
      <w:r w:rsidRPr="00E01885">
        <w:rPr>
          <w:b/>
          <w:bCs/>
        </w:rPr>
        <w:tab/>
      </w:r>
      <w:r w:rsidRPr="00E01885">
        <w:rPr>
          <w:b/>
          <w:bCs/>
        </w:rPr>
        <w:tab/>
      </w:r>
      <w:r w:rsidRPr="00E01885">
        <w:rPr>
          <w:b/>
          <w:bCs/>
        </w:rPr>
        <w:tab/>
      </w:r>
      <w:r w:rsidRPr="00E01885">
        <w:rPr>
          <w:b/>
          <w:bCs/>
        </w:rPr>
        <w:tab/>
      </w:r>
      <w:r w:rsidRPr="00E01885">
        <w:rPr>
          <w:b/>
          <w:bCs/>
        </w:rPr>
        <w:tab/>
      </w:r>
      <w:r w:rsidRPr="00E01885">
        <w:rPr>
          <w:b/>
          <w:bCs/>
        </w:rPr>
        <w:tab/>
      </w:r>
      <w:r w:rsidRPr="00E01885">
        <w:rPr>
          <w:b/>
          <w:bCs/>
        </w:rPr>
        <w:tab/>
      </w:r>
      <w:r w:rsidRPr="00E01885">
        <w:rPr>
          <w:b/>
          <w:bCs/>
        </w:rPr>
        <w:tab/>
      </w:r>
      <w:r w:rsidRPr="00557D9F">
        <w:rPr>
          <w:i/>
          <w:iCs/>
        </w:rPr>
        <w:t xml:space="preserve">(podpis </w:t>
      </w:r>
      <w:r w:rsidR="007725AE" w:rsidRPr="00557D9F">
        <w:rPr>
          <w:i/>
          <w:iCs/>
        </w:rPr>
        <w:t>wnioskodawcy</w:t>
      </w:r>
      <w:r w:rsidRPr="00557D9F">
        <w:rPr>
          <w:i/>
          <w:iCs/>
        </w:rPr>
        <w:t>)</w:t>
      </w:r>
    </w:p>
    <w:p w14:paraId="47D29EBC" w14:textId="77777777" w:rsidR="009549EC" w:rsidRDefault="009549EC" w:rsidP="00D9551E">
      <w:pPr>
        <w:pStyle w:val="Standard"/>
        <w:shd w:val="clear" w:color="auto" w:fill="FFFFFF"/>
        <w:jc w:val="center"/>
        <w:rPr>
          <w:sz w:val="20"/>
          <w:szCs w:val="20"/>
        </w:rPr>
      </w:pPr>
      <w:r w:rsidRPr="00E01885">
        <w:rPr>
          <w:b/>
          <w:bCs/>
        </w:rPr>
        <w:br w:type="page"/>
      </w:r>
      <w:r w:rsidR="00D9551E">
        <w:rPr>
          <w:b/>
          <w:bCs/>
        </w:rPr>
        <w:lastRenderedPageBreak/>
        <w:t xml:space="preserve">                                                                                                              </w:t>
      </w:r>
      <w:r w:rsidRPr="000449D9">
        <w:rPr>
          <w:sz w:val="20"/>
          <w:szCs w:val="20"/>
        </w:rPr>
        <w:t>Załącznik nr 2 do Regulaminu</w:t>
      </w:r>
    </w:p>
    <w:p w14:paraId="76205DAC" w14:textId="77777777" w:rsidR="000449D9" w:rsidRDefault="000449D9" w:rsidP="0001559B">
      <w:pPr>
        <w:pStyle w:val="Standard"/>
        <w:shd w:val="clear" w:color="auto" w:fill="FFFFFF"/>
        <w:jc w:val="right"/>
        <w:rPr>
          <w:sz w:val="20"/>
          <w:szCs w:val="20"/>
        </w:rPr>
      </w:pPr>
    </w:p>
    <w:p w14:paraId="52B68559" w14:textId="77777777" w:rsidR="005B4CC7" w:rsidRPr="005B4CC7" w:rsidRDefault="005B4CC7" w:rsidP="005B4CC7">
      <w:pPr>
        <w:jc w:val="center"/>
        <w:rPr>
          <w:rFonts w:eastAsia="Arial"/>
          <w:b/>
        </w:rPr>
      </w:pPr>
      <w:bookmarkStart w:id="4" w:name="_Hlk29377585"/>
      <w:r w:rsidRPr="005B4CC7">
        <w:rPr>
          <w:rFonts w:eastAsia="Arial"/>
          <w:b/>
        </w:rPr>
        <w:t>Oferta Wykonawcy</w:t>
      </w:r>
    </w:p>
    <w:bookmarkEnd w:id="4"/>
    <w:p w14:paraId="3F267688" w14:textId="77777777" w:rsidR="005B4CC7" w:rsidRPr="00144F96" w:rsidRDefault="005B4CC7" w:rsidP="005B4CC7">
      <w:pPr>
        <w:jc w:val="center"/>
        <w:rPr>
          <w:rFonts w:eastAsia="Arial"/>
        </w:rPr>
      </w:pPr>
    </w:p>
    <w:p w14:paraId="419E1905" w14:textId="77777777" w:rsidR="005B4CC7" w:rsidRPr="0096528C" w:rsidRDefault="005B4CC7" w:rsidP="005B4CC7">
      <w:pPr>
        <w:rPr>
          <w:rFonts w:eastAsia="Arial"/>
        </w:rPr>
      </w:pPr>
      <w:r w:rsidRPr="0096528C">
        <w:rPr>
          <w:rFonts w:eastAsia="Arial"/>
        </w:rPr>
        <w:t>Nazwa</w:t>
      </w:r>
      <w:r>
        <w:rPr>
          <w:rFonts w:eastAsia="Arial"/>
        </w:rPr>
        <w:t xml:space="preserve"> wykonawcy </w:t>
      </w:r>
      <w:r w:rsidRPr="0096528C">
        <w:rPr>
          <w:rFonts w:eastAsia="Arial"/>
        </w:rPr>
        <w:t>:</w:t>
      </w:r>
      <w:r>
        <w:rPr>
          <w:rFonts w:eastAsia="Arial"/>
        </w:rPr>
        <w:t>…………………………</w:t>
      </w:r>
    </w:p>
    <w:p w14:paraId="6932B7F2" w14:textId="77777777" w:rsidR="005B4CC7" w:rsidRDefault="005B4CC7" w:rsidP="005B4CC7">
      <w:pPr>
        <w:rPr>
          <w:rFonts w:eastAsia="Arial"/>
        </w:rPr>
      </w:pPr>
    </w:p>
    <w:p w14:paraId="59C7A4AA" w14:textId="77777777" w:rsidR="005B4CC7" w:rsidRPr="0096528C" w:rsidRDefault="005B4CC7" w:rsidP="005B4CC7">
      <w:pPr>
        <w:rPr>
          <w:rFonts w:eastAsia="Arial"/>
        </w:rPr>
      </w:pPr>
      <w:r w:rsidRPr="0096528C">
        <w:rPr>
          <w:rFonts w:eastAsia="Arial"/>
        </w:rPr>
        <w:t>Adres siedziby:</w:t>
      </w:r>
      <w:r>
        <w:rPr>
          <w:rFonts w:eastAsia="Arial"/>
        </w:rPr>
        <w:t>………………………………</w:t>
      </w:r>
    </w:p>
    <w:p w14:paraId="5B050139" w14:textId="77777777" w:rsidR="005B4CC7" w:rsidRDefault="005B4CC7" w:rsidP="005B4CC7">
      <w:pPr>
        <w:rPr>
          <w:rFonts w:eastAsia="Arial"/>
        </w:rPr>
      </w:pPr>
    </w:p>
    <w:p w14:paraId="6A0CBE06" w14:textId="77777777" w:rsidR="005B4CC7" w:rsidRPr="0096528C" w:rsidRDefault="005B4CC7" w:rsidP="005B4CC7">
      <w:pPr>
        <w:rPr>
          <w:rFonts w:eastAsia="Arial"/>
        </w:rPr>
      </w:pPr>
      <w:r w:rsidRPr="0096528C">
        <w:rPr>
          <w:rFonts w:eastAsia="Arial"/>
        </w:rPr>
        <w:t>NIP:</w:t>
      </w:r>
      <w:r>
        <w:rPr>
          <w:rFonts w:eastAsia="Arial"/>
        </w:rPr>
        <w:t xml:space="preserve">…………………………………………. </w:t>
      </w:r>
      <w:r w:rsidRPr="0096528C">
        <w:rPr>
          <w:rFonts w:eastAsia="Arial"/>
        </w:rPr>
        <w:t>e-mail/ telefon:</w:t>
      </w:r>
      <w:r>
        <w:rPr>
          <w:rFonts w:eastAsia="Arial"/>
        </w:rPr>
        <w:t>………………………………</w:t>
      </w:r>
    </w:p>
    <w:p w14:paraId="05E2CF9D" w14:textId="77777777" w:rsidR="005B4CC7" w:rsidRPr="0096528C" w:rsidRDefault="005B4CC7" w:rsidP="005B4CC7">
      <w:pPr>
        <w:jc w:val="center"/>
        <w:rPr>
          <w:rFonts w:eastAsia="Arial"/>
        </w:rPr>
      </w:pPr>
    </w:p>
    <w:p w14:paraId="69436EEF" w14:textId="77777777" w:rsidR="005B4CC7" w:rsidRDefault="005B4CC7" w:rsidP="005B4CC7">
      <w:pPr>
        <w:jc w:val="both"/>
        <w:rPr>
          <w:rFonts w:eastAsia="Arial"/>
        </w:rPr>
      </w:pPr>
      <w:r w:rsidRPr="0096528C">
        <w:rPr>
          <w:rFonts w:eastAsia="Arial"/>
        </w:rPr>
        <w:t>Oferta dotyczy zakupu i montażu źródła ciepła zasilanego …………………… o mocy ………………… w budynku zlokalizowanym pod adresem:</w:t>
      </w:r>
    </w:p>
    <w:p w14:paraId="5B03A9CE" w14:textId="77777777" w:rsidR="005B4CC7" w:rsidRPr="0096528C" w:rsidRDefault="005B4CC7" w:rsidP="005B4CC7">
      <w:pPr>
        <w:jc w:val="both"/>
        <w:rPr>
          <w:rFonts w:eastAsia="Arial"/>
        </w:rPr>
      </w:pPr>
    </w:p>
    <w:p w14:paraId="36961BA7" w14:textId="77777777" w:rsidR="005B4CC7" w:rsidRPr="0096528C" w:rsidRDefault="005B4CC7" w:rsidP="005B4CC7">
      <w:pPr>
        <w:jc w:val="both"/>
        <w:rPr>
          <w:rFonts w:eastAsia="Arial"/>
        </w:rPr>
      </w:pPr>
      <w:r w:rsidRPr="0096528C">
        <w:rPr>
          <w:rFonts w:eastAsia="Arial"/>
        </w:rPr>
        <w:t>…………………………………………………………………………………………………</w:t>
      </w:r>
    </w:p>
    <w:p w14:paraId="37AFAB03" w14:textId="77777777" w:rsidR="005B4CC7" w:rsidRPr="0096528C" w:rsidRDefault="003403D5" w:rsidP="005B4CC7">
      <w:pPr>
        <w:jc w:val="both"/>
        <w:rPr>
          <w:rFonts w:eastAsia="Arial"/>
        </w:rPr>
      </w:pPr>
      <w:r w:rsidRPr="0096528C">
        <w:rPr>
          <w:rFonts w:eastAsia="Arial"/>
        </w:rPr>
        <w:t>R</w:t>
      </w:r>
      <w:r w:rsidR="005B4CC7" w:rsidRPr="0096528C">
        <w:rPr>
          <w:rFonts w:eastAsia="Arial"/>
        </w:rPr>
        <w:t>ealizowanego</w:t>
      </w:r>
      <w:r>
        <w:rPr>
          <w:rFonts w:eastAsia="Arial"/>
        </w:rPr>
        <w:t xml:space="preserve"> w </w:t>
      </w:r>
      <w:r w:rsidR="005B4CC7" w:rsidRPr="0096528C">
        <w:rPr>
          <w:rFonts w:eastAsia="Arial"/>
        </w:rPr>
        <w:t xml:space="preserve">ramach Programu Ograniczenia Niskiej Emisji na terenie gminy Pietrowice Wielkie </w:t>
      </w:r>
    </w:p>
    <w:p w14:paraId="694067A8" w14:textId="77777777" w:rsidR="005B4CC7" w:rsidRPr="0096528C" w:rsidRDefault="005B4CC7" w:rsidP="005B4CC7">
      <w:pPr>
        <w:jc w:val="both"/>
        <w:rPr>
          <w:rFonts w:eastAsia="Arial"/>
        </w:rPr>
      </w:pPr>
    </w:p>
    <w:p w14:paraId="66D58281" w14:textId="77777777" w:rsidR="005B4CC7" w:rsidRPr="0096528C" w:rsidRDefault="005B4CC7" w:rsidP="005B4CC7">
      <w:pPr>
        <w:jc w:val="both"/>
        <w:rPr>
          <w:rFonts w:eastAsia="Arial"/>
        </w:rPr>
      </w:pPr>
    </w:p>
    <w:p w14:paraId="27FC6CFA" w14:textId="77777777" w:rsidR="005B4CC7" w:rsidRPr="0096528C" w:rsidRDefault="005B4CC7" w:rsidP="005B4CC7">
      <w:pPr>
        <w:jc w:val="both"/>
        <w:rPr>
          <w:rFonts w:eastAsia="Arial"/>
          <w:b/>
        </w:rPr>
      </w:pPr>
      <w:r w:rsidRPr="0096528C">
        <w:rPr>
          <w:rFonts w:eastAsia="Arial"/>
          <w:b/>
        </w:rPr>
        <w:t>Składam ofertę w wysokości netto ………. zł (słownie…………….………………….….)</w:t>
      </w:r>
    </w:p>
    <w:p w14:paraId="19ED6BB2" w14:textId="77777777" w:rsidR="005B4CC7" w:rsidRPr="0096528C" w:rsidRDefault="005B4CC7" w:rsidP="005B4CC7">
      <w:pPr>
        <w:jc w:val="both"/>
        <w:rPr>
          <w:rFonts w:eastAsia="Arial"/>
          <w:b/>
        </w:rPr>
      </w:pPr>
    </w:p>
    <w:p w14:paraId="444939F8" w14:textId="77777777" w:rsidR="005B4CC7" w:rsidRPr="0096528C" w:rsidRDefault="005B4CC7" w:rsidP="005B4CC7">
      <w:pPr>
        <w:jc w:val="both"/>
        <w:rPr>
          <w:rFonts w:eastAsia="Arial"/>
        </w:rPr>
      </w:pPr>
      <w:r w:rsidRPr="0096528C">
        <w:rPr>
          <w:rFonts w:eastAsia="Arial"/>
          <w:b/>
        </w:rPr>
        <w:t>Składam ofertę w wysokości brutto………. zł (słownie…………….………………….….)</w:t>
      </w:r>
    </w:p>
    <w:p w14:paraId="4841C2AC" w14:textId="77777777" w:rsidR="005B4CC7" w:rsidRPr="0096528C" w:rsidRDefault="005B4CC7" w:rsidP="005B4CC7">
      <w:pPr>
        <w:jc w:val="both"/>
        <w:rPr>
          <w:rFonts w:eastAsia="Arial"/>
        </w:rPr>
      </w:pPr>
    </w:p>
    <w:p w14:paraId="1DD629B0" w14:textId="77777777" w:rsidR="005B4CC7" w:rsidRDefault="005B4CC7" w:rsidP="005B4CC7">
      <w:pPr>
        <w:jc w:val="both"/>
        <w:rPr>
          <w:rFonts w:eastAsia="Arial"/>
        </w:rPr>
      </w:pPr>
      <w:r w:rsidRPr="0096528C">
        <w:rPr>
          <w:rFonts w:eastAsia="Arial"/>
        </w:rPr>
        <w:t>Zakres oferty obejmuje:</w:t>
      </w:r>
    </w:p>
    <w:p w14:paraId="3C09F950" w14:textId="77777777" w:rsidR="005B4CC7" w:rsidRPr="0096528C" w:rsidRDefault="005B4CC7" w:rsidP="005B4CC7">
      <w:pPr>
        <w:spacing w:after="160" w:line="256" w:lineRule="auto"/>
        <w:jc w:val="both"/>
        <w:rPr>
          <w:rFonts w:eastAsia="Arial"/>
        </w:rPr>
      </w:pPr>
      <w:r w:rsidRPr="0096528C">
        <w:rPr>
          <w:rFonts w:eastAsia="Arial"/>
        </w:rPr>
        <w:t xml:space="preserve"> </w:t>
      </w:r>
      <w:bookmarkStart w:id="5" w:name="_Hlk29377540"/>
      <w:r w:rsidRPr="0096528C">
        <w:rPr>
          <w:rFonts w:eastAsia="Arial"/>
        </w:rPr>
        <w:t>Demontaż starego źródła ciepła oraz dostaw</w:t>
      </w:r>
      <w:r>
        <w:rPr>
          <w:rFonts w:eastAsia="Arial"/>
        </w:rPr>
        <w:t>ę</w:t>
      </w:r>
      <w:r w:rsidRPr="0096528C">
        <w:rPr>
          <w:rFonts w:eastAsia="Arial"/>
        </w:rPr>
        <w:t xml:space="preserve"> i montaż nowego źródła ciepła</w:t>
      </w:r>
      <w:bookmarkEnd w:id="5"/>
      <w:r w:rsidRPr="0096528C">
        <w:rPr>
          <w:rFonts w:eastAsia="Arial"/>
        </w:rPr>
        <w:t>.</w:t>
      </w:r>
    </w:p>
    <w:p w14:paraId="65AE4AA0" w14:textId="77777777" w:rsidR="005B4CC7" w:rsidRDefault="005B4CC7" w:rsidP="005B4CC7">
      <w:pPr>
        <w:jc w:val="both"/>
        <w:rPr>
          <w:rFonts w:eastAsia="Arial"/>
        </w:rPr>
      </w:pPr>
      <w:r w:rsidRPr="0096528C">
        <w:rPr>
          <w:rFonts w:eastAsia="Arial"/>
        </w:rPr>
        <w:t>Jednocześnie oświadczam, że:</w:t>
      </w:r>
    </w:p>
    <w:p w14:paraId="6A71D0C9" w14:textId="77777777" w:rsidR="005B4CC7" w:rsidRPr="0096528C" w:rsidRDefault="005B4CC7" w:rsidP="005B4CC7">
      <w:pPr>
        <w:jc w:val="both"/>
        <w:rPr>
          <w:rFonts w:eastAsia="Arial"/>
        </w:rPr>
      </w:pPr>
    </w:p>
    <w:p w14:paraId="2B63A81B" w14:textId="77777777" w:rsidR="005B4CC7" w:rsidRPr="0096528C" w:rsidRDefault="005B4CC7" w:rsidP="005B4CC7">
      <w:pPr>
        <w:pStyle w:val="Akapitzlist"/>
        <w:numPr>
          <w:ilvl w:val="0"/>
          <w:numId w:val="3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8C">
        <w:rPr>
          <w:rFonts w:ascii="Times New Roman" w:eastAsia="Arial" w:hAnsi="Times New Roman" w:cs="Times New Roman"/>
          <w:sz w:val="24"/>
          <w:szCs w:val="24"/>
        </w:rPr>
        <w:t xml:space="preserve"> Niniejsza oferta dotyczy przedmiotu zamówienia spełniającego wymagania Programu Ograniczenia Niskiej emisji na terenie Gminy Pietrowice Wielkie </w:t>
      </w:r>
    </w:p>
    <w:p w14:paraId="2934DBAB" w14:textId="77777777" w:rsidR="005B4CC7" w:rsidRPr="0096528C" w:rsidRDefault="005B4CC7" w:rsidP="005B4CC7">
      <w:pPr>
        <w:pStyle w:val="Akapitzlist"/>
        <w:numPr>
          <w:ilvl w:val="0"/>
          <w:numId w:val="3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528C">
        <w:rPr>
          <w:rFonts w:ascii="Times New Roman" w:eastAsia="Arial" w:hAnsi="Times New Roman" w:cs="Times New Roman"/>
          <w:sz w:val="24"/>
          <w:szCs w:val="24"/>
        </w:rPr>
        <w:t>Wyrażam gotowość do zrealizowania oferty w terminie do …………….</w:t>
      </w:r>
    </w:p>
    <w:p w14:paraId="6BDBEA03" w14:textId="77777777" w:rsidR="005B4CC7" w:rsidRDefault="005B4CC7" w:rsidP="005B4CC7">
      <w:pPr>
        <w:rPr>
          <w:rFonts w:eastAsia="Arial"/>
        </w:rPr>
      </w:pPr>
    </w:p>
    <w:p w14:paraId="6EAD6C73" w14:textId="77777777" w:rsidR="005B4CC7" w:rsidRPr="0096528C" w:rsidRDefault="005B4CC7" w:rsidP="005B4CC7">
      <w:pPr>
        <w:rPr>
          <w:rFonts w:eastAsia="Arial"/>
        </w:rPr>
      </w:pPr>
    </w:p>
    <w:p w14:paraId="0E265F42" w14:textId="77777777" w:rsidR="005B4CC7" w:rsidRPr="0096528C" w:rsidRDefault="005B4CC7" w:rsidP="005B4CC7">
      <w:pPr>
        <w:rPr>
          <w:rFonts w:eastAsia="Arial"/>
        </w:rPr>
      </w:pPr>
      <w:r w:rsidRPr="0096528C">
        <w:rPr>
          <w:rFonts w:eastAsia="Arial"/>
        </w:rPr>
        <w:t>Ofertę sporządził: ………………………………………….</w:t>
      </w:r>
    </w:p>
    <w:p w14:paraId="7121149B" w14:textId="77777777" w:rsidR="005B4CC7" w:rsidRPr="0096528C" w:rsidRDefault="005B4CC7" w:rsidP="005B4CC7">
      <w:pPr>
        <w:rPr>
          <w:rFonts w:eastAsia="Arial"/>
        </w:rPr>
      </w:pPr>
    </w:p>
    <w:p w14:paraId="1D206FE7" w14:textId="77777777" w:rsidR="005B4CC7" w:rsidRPr="0096528C" w:rsidRDefault="005B4CC7" w:rsidP="005B4CC7">
      <w:pPr>
        <w:jc w:val="right"/>
        <w:rPr>
          <w:rFonts w:eastAsia="Arial"/>
        </w:rPr>
      </w:pPr>
      <w:r>
        <w:rPr>
          <w:rFonts w:eastAsia="Arial"/>
        </w:rPr>
        <w:t>…………………………………</w:t>
      </w:r>
    </w:p>
    <w:p w14:paraId="0071B27C" w14:textId="77777777" w:rsidR="005B4CC7" w:rsidRPr="00557D9F" w:rsidRDefault="005B4CC7" w:rsidP="005B4CC7">
      <w:pPr>
        <w:jc w:val="center"/>
        <w:rPr>
          <w:rFonts w:eastAsia="Arial"/>
          <w:i/>
          <w:iCs/>
        </w:rPr>
      </w:pPr>
      <w:r w:rsidRPr="00557D9F">
        <w:rPr>
          <w:rFonts w:eastAsia="Arial"/>
          <w:i/>
          <w:iCs/>
        </w:rPr>
        <w:t xml:space="preserve">                                                                                                            data, podpis</w:t>
      </w:r>
    </w:p>
    <w:p w14:paraId="24D8F00D" w14:textId="77777777" w:rsidR="000449D9" w:rsidRDefault="000449D9" w:rsidP="0001559B">
      <w:pPr>
        <w:pStyle w:val="Standard"/>
        <w:shd w:val="clear" w:color="auto" w:fill="FFFFFF"/>
        <w:jc w:val="right"/>
        <w:rPr>
          <w:sz w:val="20"/>
          <w:szCs w:val="20"/>
        </w:rPr>
      </w:pPr>
    </w:p>
    <w:p w14:paraId="317DF49F" w14:textId="77777777" w:rsidR="000449D9" w:rsidRDefault="000449D9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481E4B32" w14:textId="77777777" w:rsidR="000449D9" w:rsidRDefault="000449D9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4D378DAD" w14:textId="77777777" w:rsidR="000449D9" w:rsidRDefault="000449D9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6742F32C" w14:textId="77777777" w:rsidR="000449D9" w:rsidRDefault="000449D9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0E77CA36" w14:textId="77777777" w:rsidR="000449D9" w:rsidRDefault="000449D9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24952A53" w14:textId="77777777" w:rsidR="000449D9" w:rsidRDefault="000449D9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0985682E" w14:textId="77777777" w:rsidR="000449D9" w:rsidRDefault="000449D9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5DFA5EC3" w14:textId="77777777" w:rsidR="000449D9" w:rsidRDefault="000449D9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69124590" w14:textId="77777777" w:rsidR="000449D9" w:rsidRDefault="000449D9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7D03A6A3" w14:textId="77777777" w:rsidR="000449D9" w:rsidRDefault="000449D9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101CA8B0" w14:textId="77777777" w:rsidR="000449D9" w:rsidRDefault="000449D9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368029F3" w14:textId="77777777" w:rsidR="000449D9" w:rsidRDefault="000449D9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6DD62A17" w14:textId="77777777" w:rsidR="000449D9" w:rsidRDefault="000449D9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4C1993E3" w14:textId="77777777" w:rsidR="000449D9" w:rsidRDefault="000449D9" w:rsidP="00D9551E">
      <w:pPr>
        <w:pStyle w:val="Standard"/>
        <w:shd w:val="clear" w:color="auto" w:fill="FFFFFF"/>
        <w:rPr>
          <w:b/>
          <w:bCs/>
          <w:sz w:val="20"/>
          <w:szCs w:val="20"/>
        </w:rPr>
      </w:pPr>
    </w:p>
    <w:p w14:paraId="0C4B5C16" w14:textId="77777777" w:rsidR="000449D9" w:rsidRDefault="000449D9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42186BB1" w14:textId="77777777" w:rsidR="000449D9" w:rsidRDefault="000449D9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3DE84BE1" w14:textId="77777777" w:rsidR="000449D9" w:rsidRDefault="000449D9" w:rsidP="000449D9">
      <w:pPr>
        <w:pStyle w:val="Standard"/>
        <w:shd w:val="clear" w:color="auto" w:fill="FFFFFF"/>
        <w:jc w:val="right"/>
        <w:rPr>
          <w:b/>
          <w:bCs/>
          <w:sz w:val="20"/>
          <w:szCs w:val="20"/>
        </w:rPr>
      </w:pPr>
      <w:r w:rsidRPr="000449D9"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>3</w:t>
      </w:r>
      <w:r w:rsidRPr="000449D9">
        <w:rPr>
          <w:sz w:val="20"/>
          <w:szCs w:val="20"/>
        </w:rPr>
        <w:t xml:space="preserve"> do Regulaminu</w:t>
      </w:r>
    </w:p>
    <w:p w14:paraId="13B3C3C5" w14:textId="77777777" w:rsidR="000449D9" w:rsidRDefault="000449D9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726A058D" w14:textId="77777777" w:rsidR="000449D9" w:rsidRDefault="000449D9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6863D9C5" w14:textId="77777777" w:rsidR="000449D9" w:rsidRDefault="000449D9" w:rsidP="000449D9">
      <w:pPr>
        <w:jc w:val="right"/>
      </w:pPr>
      <w:r>
        <w:t>Pietrowice Wielkie, dnia ……………….2021r.</w:t>
      </w:r>
    </w:p>
    <w:p w14:paraId="59A65BF7" w14:textId="77777777" w:rsidR="000449D9" w:rsidRDefault="000449D9" w:rsidP="000449D9">
      <w:pPr>
        <w:jc w:val="right"/>
      </w:pPr>
    </w:p>
    <w:p w14:paraId="5E23072B" w14:textId="77777777" w:rsidR="000449D9" w:rsidRDefault="000449D9" w:rsidP="000449D9">
      <w:pPr>
        <w:jc w:val="right"/>
      </w:pPr>
    </w:p>
    <w:p w14:paraId="00D6E0CE" w14:textId="77777777" w:rsidR="000449D9" w:rsidRDefault="000449D9" w:rsidP="000449D9">
      <w:pPr>
        <w:jc w:val="center"/>
        <w:rPr>
          <w:b/>
          <w:bCs/>
        </w:rPr>
      </w:pPr>
      <w:r>
        <w:rPr>
          <w:b/>
          <w:bCs/>
        </w:rPr>
        <w:t>Upoważnienie</w:t>
      </w:r>
    </w:p>
    <w:p w14:paraId="4E7AECB1" w14:textId="77777777" w:rsidR="000449D9" w:rsidRDefault="000449D9" w:rsidP="000449D9">
      <w:pPr>
        <w:jc w:val="both"/>
        <w:rPr>
          <w:b/>
          <w:bCs/>
        </w:rPr>
      </w:pPr>
    </w:p>
    <w:p w14:paraId="5CD7226F" w14:textId="77777777" w:rsidR="000449D9" w:rsidRDefault="000449D9" w:rsidP="000449D9">
      <w:pPr>
        <w:jc w:val="both"/>
      </w:pPr>
      <w:r>
        <w:t>Ja, niżej podpisany</w:t>
      </w:r>
    </w:p>
    <w:p w14:paraId="4450E35A" w14:textId="77777777" w:rsidR="000449D9" w:rsidRDefault="000449D9" w:rsidP="000449D9">
      <w:pPr>
        <w:jc w:val="both"/>
      </w:pPr>
    </w:p>
    <w:p w14:paraId="6E2EC42A" w14:textId="77777777" w:rsidR="000449D9" w:rsidRDefault="000449D9" w:rsidP="000449D9">
      <w:pPr>
        <w:jc w:val="both"/>
      </w:pPr>
      <w:r>
        <w:t xml:space="preserve">Imię:……………………………           Nazwisko: ………….……………………………       </w:t>
      </w:r>
    </w:p>
    <w:p w14:paraId="1328829C" w14:textId="77777777" w:rsidR="000449D9" w:rsidRDefault="000449D9" w:rsidP="000449D9">
      <w:pPr>
        <w:jc w:val="both"/>
      </w:pPr>
    </w:p>
    <w:p w14:paraId="14275E2F" w14:textId="77777777" w:rsidR="000449D9" w:rsidRDefault="000449D9" w:rsidP="000449D9">
      <w:pPr>
        <w:jc w:val="both"/>
      </w:pPr>
      <w:r>
        <w:t xml:space="preserve">Nr dowodu osobistego: ………………………  Pesel: ………………………    </w:t>
      </w:r>
    </w:p>
    <w:p w14:paraId="4554FDCD" w14:textId="77777777" w:rsidR="000449D9" w:rsidRDefault="000449D9" w:rsidP="000449D9">
      <w:pPr>
        <w:jc w:val="both"/>
      </w:pPr>
      <w:r>
        <w:t>Zamieszkały/a: …………………………………………………………………………………………………</w:t>
      </w:r>
    </w:p>
    <w:p w14:paraId="68997B4F" w14:textId="77777777" w:rsidR="000449D9" w:rsidRDefault="000449D9" w:rsidP="000449D9">
      <w:pPr>
        <w:jc w:val="both"/>
      </w:pPr>
    </w:p>
    <w:p w14:paraId="631C7DBC" w14:textId="77777777" w:rsidR="000449D9" w:rsidRDefault="000449D9" w:rsidP="000449D9">
      <w:pPr>
        <w:jc w:val="both"/>
      </w:pPr>
      <w:r>
        <w:t>……………………………………………..……………………………………………………</w:t>
      </w:r>
      <w:r>
        <w:rPr>
          <w:b/>
          <w:bCs/>
        </w:rPr>
        <w:t xml:space="preserve"> </w:t>
      </w:r>
    </w:p>
    <w:p w14:paraId="57106EAF" w14:textId="77777777" w:rsidR="000449D9" w:rsidRDefault="000449D9" w:rsidP="000449D9">
      <w:pPr>
        <w:jc w:val="both"/>
        <w:rPr>
          <w:b/>
          <w:bCs/>
        </w:rPr>
      </w:pPr>
    </w:p>
    <w:p w14:paraId="2C73242A" w14:textId="77777777" w:rsidR="000449D9" w:rsidRDefault="000449D9" w:rsidP="000449D9">
      <w:pPr>
        <w:jc w:val="both"/>
        <w:rPr>
          <w:b/>
          <w:bCs/>
        </w:rPr>
      </w:pPr>
    </w:p>
    <w:p w14:paraId="583F2B02" w14:textId="77777777" w:rsidR="000449D9" w:rsidRDefault="000449D9" w:rsidP="000449D9">
      <w:pPr>
        <w:jc w:val="both"/>
        <w:rPr>
          <w:b/>
          <w:bCs/>
        </w:rPr>
      </w:pPr>
      <w:r>
        <w:rPr>
          <w:b/>
          <w:bCs/>
        </w:rPr>
        <w:t xml:space="preserve">udzielam upoważnienia </w:t>
      </w:r>
    </w:p>
    <w:p w14:paraId="0A61DE12" w14:textId="77777777" w:rsidR="000449D9" w:rsidRDefault="000449D9" w:rsidP="000449D9">
      <w:pPr>
        <w:jc w:val="both"/>
      </w:pPr>
    </w:p>
    <w:p w14:paraId="6791130E" w14:textId="77777777" w:rsidR="000449D9" w:rsidRDefault="000449D9" w:rsidP="000449D9">
      <w:pPr>
        <w:jc w:val="both"/>
      </w:pPr>
    </w:p>
    <w:p w14:paraId="4394FAF8" w14:textId="77777777" w:rsidR="000449D9" w:rsidRDefault="000449D9" w:rsidP="000449D9">
      <w:pPr>
        <w:jc w:val="both"/>
      </w:pPr>
      <w:r>
        <w:t>Pani/Panu</w:t>
      </w:r>
    </w:p>
    <w:p w14:paraId="456CD1BD" w14:textId="77777777" w:rsidR="000449D9" w:rsidRDefault="000449D9" w:rsidP="000449D9">
      <w:pPr>
        <w:jc w:val="both"/>
      </w:pPr>
    </w:p>
    <w:p w14:paraId="7AB70ABC" w14:textId="77777777" w:rsidR="000449D9" w:rsidRDefault="000449D9" w:rsidP="000449D9">
      <w:pPr>
        <w:jc w:val="both"/>
      </w:pPr>
      <w:r>
        <w:t>Imię:……………………….                Nazwisko: …………………………………</w:t>
      </w:r>
    </w:p>
    <w:p w14:paraId="5B23CEA6" w14:textId="77777777" w:rsidR="000449D9" w:rsidRDefault="000449D9" w:rsidP="000449D9">
      <w:pPr>
        <w:jc w:val="both"/>
      </w:pPr>
    </w:p>
    <w:p w14:paraId="07BB95FE" w14:textId="77777777" w:rsidR="000449D9" w:rsidRDefault="000449D9" w:rsidP="000449D9">
      <w:pPr>
        <w:jc w:val="both"/>
      </w:pPr>
      <w:r>
        <w:t>Nr dowodu osobistego: ……………………….  Pesel: …………………….</w:t>
      </w:r>
    </w:p>
    <w:p w14:paraId="4275E307" w14:textId="77777777" w:rsidR="000449D9" w:rsidRDefault="000449D9" w:rsidP="000449D9">
      <w:pPr>
        <w:jc w:val="both"/>
      </w:pPr>
      <w:r>
        <w:t>Zamieszkałego/j: …………………………………………………………………………………………………</w:t>
      </w:r>
    </w:p>
    <w:p w14:paraId="3F934E66" w14:textId="77777777" w:rsidR="000449D9" w:rsidRDefault="000449D9" w:rsidP="000449D9">
      <w:pPr>
        <w:jc w:val="both"/>
      </w:pPr>
    </w:p>
    <w:p w14:paraId="11336424" w14:textId="77777777" w:rsidR="000449D9" w:rsidRDefault="000449D9" w:rsidP="000449D9">
      <w:pPr>
        <w:jc w:val="both"/>
      </w:pPr>
      <w:r>
        <w:t>…………………………………………………………………………………………………</w:t>
      </w:r>
    </w:p>
    <w:p w14:paraId="7B957EAF" w14:textId="77777777" w:rsidR="000449D9" w:rsidRDefault="000449D9" w:rsidP="000449D9">
      <w:pPr>
        <w:jc w:val="both"/>
        <w:rPr>
          <w:b/>
          <w:bCs/>
        </w:rPr>
      </w:pPr>
    </w:p>
    <w:p w14:paraId="3129F5F6" w14:textId="77777777" w:rsidR="000449D9" w:rsidRDefault="000449D9" w:rsidP="000449D9">
      <w:pPr>
        <w:jc w:val="both"/>
        <w:rPr>
          <w:b/>
          <w:bCs/>
        </w:rPr>
      </w:pPr>
      <w:r>
        <w:rPr>
          <w:b/>
          <w:bCs/>
        </w:rPr>
        <w:t xml:space="preserve">Do reprezentowania mnie we wszystkich sprawach związanych z uzyskaniem dotacji celowej na dofinansowanie kosztów inwestycji z zakresu ochrony powietrza na terenie Gminy Pietrowice Wielkie w ramach Programu Ograniczenia Niskiej Emisji. </w:t>
      </w:r>
    </w:p>
    <w:p w14:paraId="31CDB7E8" w14:textId="77777777" w:rsidR="000449D9" w:rsidRDefault="000449D9" w:rsidP="000449D9">
      <w:pPr>
        <w:jc w:val="both"/>
        <w:rPr>
          <w:b/>
          <w:bCs/>
        </w:rPr>
      </w:pPr>
    </w:p>
    <w:p w14:paraId="3C151B72" w14:textId="77777777" w:rsidR="000449D9" w:rsidRDefault="000449D9" w:rsidP="000449D9">
      <w:pPr>
        <w:jc w:val="both"/>
      </w:pPr>
    </w:p>
    <w:p w14:paraId="10CAA7ED" w14:textId="77777777" w:rsidR="000449D9" w:rsidRDefault="000449D9" w:rsidP="000449D9">
      <w:pPr>
        <w:jc w:val="both"/>
      </w:pPr>
    </w:p>
    <w:p w14:paraId="4998FBD3" w14:textId="77777777" w:rsidR="000449D9" w:rsidRDefault="000449D9" w:rsidP="000449D9">
      <w:pPr>
        <w:jc w:val="both"/>
      </w:pPr>
    </w:p>
    <w:p w14:paraId="0D01A77F" w14:textId="77777777" w:rsidR="000449D9" w:rsidRDefault="000449D9" w:rsidP="000449D9">
      <w:pPr>
        <w:jc w:val="both"/>
      </w:pPr>
    </w:p>
    <w:p w14:paraId="13835E73" w14:textId="77777777" w:rsidR="000449D9" w:rsidRDefault="000449D9" w:rsidP="000449D9">
      <w:pPr>
        <w:jc w:val="both"/>
      </w:pPr>
    </w:p>
    <w:p w14:paraId="31CB14CE" w14:textId="77777777" w:rsidR="000449D9" w:rsidRDefault="000449D9" w:rsidP="000449D9">
      <w:pPr>
        <w:jc w:val="both"/>
      </w:pPr>
    </w:p>
    <w:p w14:paraId="56E9F10F" w14:textId="77777777" w:rsidR="000449D9" w:rsidRDefault="000449D9" w:rsidP="000449D9">
      <w:pPr>
        <w:jc w:val="right"/>
      </w:pPr>
      <w:r>
        <w:t>……………………………………………………</w:t>
      </w:r>
    </w:p>
    <w:p w14:paraId="72A4EF81" w14:textId="66254A54" w:rsidR="00D9551E" w:rsidRDefault="00557D9F" w:rsidP="00B34EDB">
      <w:pPr>
        <w:rPr>
          <w:b/>
          <w:bCs/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 w:rsidR="000449D9" w:rsidRPr="00557D9F">
        <w:rPr>
          <w:i/>
          <w:iCs/>
        </w:rPr>
        <w:t>data, podpis</w:t>
      </w:r>
    </w:p>
    <w:p w14:paraId="3C851EED" w14:textId="77777777" w:rsidR="00D9551E" w:rsidRDefault="00D9551E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5A0035B3" w14:textId="77777777" w:rsidR="00D9551E" w:rsidRDefault="00D9551E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5518F86E" w14:textId="77777777" w:rsidR="00D9551E" w:rsidRDefault="00D9551E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39FF7D16" w14:textId="77777777" w:rsidR="00D9551E" w:rsidRDefault="00D9551E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196E88C4" w14:textId="77777777" w:rsidR="00D9551E" w:rsidRDefault="00D9551E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40817D87" w14:textId="77777777" w:rsidR="00D9551E" w:rsidRDefault="00D9551E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42B971F8" w14:textId="77777777" w:rsidR="00D9551E" w:rsidRDefault="00D9551E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5F560D56" w14:textId="77777777" w:rsidR="00D9551E" w:rsidRDefault="00D9551E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6F347991" w14:textId="77777777" w:rsidR="00D9551E" w:rsidRDefault="00D9551E" w:rsidP="00B34EDB">
      <w:pPr>
        <w:pStyle w:val="Standard"/>
        <w:shd w:val="clear" w:color="auto" w:fill="FFFFFF"/>
        <w:rPr>
          <w:b/>
          <w:bCs/>
          <w:sz w:val="20"/>
          <w:szCs w:val="20"/>
        </w:rPr>
      </w:pPr>
    </w:p>
    <w:p w14:paraId="4B289BF2" w14:textId="77777777" w:rsidR="00D9551E" w:rsidRDefault="00D9551E" w:rsidP="00D9551E">
      <w:pPr>
        <w:pStyle w:val="Standard"/>
        <w:shd w:val="clear" w:color="auto" w:fill="FFFFFF"/>
        <w:jc w:val="right"/>
        <w:rPr>
          <w:sz w:val="20"/>
          <w:szCs w:val="20"/>
        </w:rPr>
      </w:pPr>
      <w:r w:rsidRPr="000449D9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5</w:t>
      </w:r>
      <w:r w:rsidRPr="000449D9">
        <w:rPr>
          <w:sz w:val="20"/>
          <w:szCs w:val="20"/>
        </w:rPr>
        <w:t xml:space="preserve"> do Regulaminu</w:t>
      </w:r>
    </w:p>
    <w:p w14:paraId="6FF37EE2" w14:textId="77777777" w:rsidR="00D9551E" w:rsidRDefault="00D9551E" w:rsidP="00D9551E">
      <w:pPr>
        <w:pStyle w:val="Standard"/>
        <w:shd w:val="clear" w:color="auto" w:fill="FFFFFF"/>
        <w:jc w:val="center"/>
        <w:rPr>
          <w:sz w:val="20"/>
          <w:szCs w:val="20"/>
        </w:rPr>
      </w:pPr>
    </w:p>
    <w:p w14:paraId="6B579A7C" w14:textId="77777777" w:rsidR="00D9551E" w:rsidRDefault="00D9551E" w:rsidP="00D9551E">
      <w:pPr>
        <w:pStyle w:val="Standard"/>
        <w:shd w:val="clear" w:color="auto" w:fill="FFFFFF"/>
        <w:jc w:val="center"/>
        <w:rPr>
          <w:sz w:val="20"/>
          <w:szCs w:val="20"/>
        </w:rPr>
      </w:pPr>
    </w:p>
    <w:p w14:paraId="1ACE86F4" w14:textId="77777777" w:rsidR="00D9551E" w:rsidRDefault="00D9551E" w:rsidP="00D9551E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001BF485" w14:textId="77777777" w:rsidR="00414ADA" w:rsidRPr="004A6F48" w:rsidRDefault="00414ADA" w:rsidP="00414ADA">
      <w:r w:rsidRPr="004A6F48">
        <w:t xml:space="preserve">                                                                </w:t>
      </w:r>
      <w:r>
        <w:t xml:space="preserve">                   </w:t>
      </w:r>
      <w:r w:rsidRPr="004A6F48">
        <w:t xml:space="preserve">   Pietrowice Wielkie, dn.……………   </w:t>
      </w:r>
    </w:p>
    <w:p w14:paraId="4B80366E" w14:textId="77777777" w:rsidR="00414ADA" w:rsidRPr="004A6F48" w:rsidRDefault="00414ADA" w:rsidP="00414ADA">
      <w:r w:rsidRPr="004A6F48">
        <w:t>………………..…………………..</w:t>
      </w:r>
    </w:p>
    <w:p w14:paraId="10B508EF" w14:textId="77777777" w:rsidR="00414ADA" w:rsidRPr="004A6F48" w:rsidRDefault="00414ADA" w:rsidP="00414ADA">
      <w:r w:rsidRPr="004A6F48">
        <w:t>…………………..………………..</w:t>
      </w:r>
    </w:p>
    <w:p w14:paraId="0C247B10" w14:textId="77777777" w:rsidR="00414ADA" w:rsidRPr="004A6F48" w:rsidRDefault="00414ADA" w:rsidP="00414ADA">
      <w:r w:rsidRPr="004A6F48">
        <w:t>…………………….………………</w:t>
      </w:r>
    </w:p>
    <w:p w14:paraId="6E91DE2A" w14:textId="77777777" w:rsidR="00414ADA" w:rsidRPr="004A6F48" w:rsidRDefault="00414ADA" w:rsidP="00414ADA">
      <w:r w:rsidRPr="004A6F48">
        <w:t xml:space="preserve">            (</w:t>
      </w:r>
      <w:r>
        <w:t>I</w:t>
      </w:r>
      <w:r w:rsidRPr="004A6F48">
        <w:t xml:space="preserve">nwestor)                                                                 </w:t>
      </w:r>
    </w:p>
    <w:p w14:paraId="6D04EACA" w14:textId="77777777" w:rsidR="00414ADA" w:rsidRPr="004A6F48" w:rsidRDefault="00414ADA" w:rsidP="00414ADA">
      <w:pPr>
        <w:jc w:val="right"/>
      </w:pPr>
    </w:p>
    <w:p w14:paraId="70B03932" w14:textId="77777777" w:rsidR="00414ADA" w:rsidRPr="004A6F48" w:rsidRDefault="00414ADA" w:rsidP="00414ADA">
      <w:pPr>
        <w:jc w:val="right"/>
      </w:pPr>
      <w:r w:rsidRPr="004A6F48">
        <w:t xml:space="preserve">     Gmina Pietrowice Wielkie</w:t>
      </w:r>
    </w:p>
    <w:p w14:paraId="338F3012" w14:textId="77777777" w:rsidR="00414ADA" w:rsidRPr="004A6F48" w:rsidRDefault="00414ADA" w:rsidP="00414ADA">
      <w:pPr>
        <w:jc w:val="right"/>
      </w:pPr>
      <w:r w:rsidRPr="004A6F48">
        <w:t xml:space="preserve">           47-480 Pietrowice Wielkie</w:t>
      </w:r>
    </w:p>
    <w:p w14:paraId="1733F497" w14:textId="77777777" w:rsidR="00414ADA" w:rsidRPr="004A6F48" w:rsidRDefault="00414ADA" w:rsidP="00414ADA">
      <w:pPr>
        <w:jc w:val="right"/>
      </w:pPr>
      <w:r w:rsidRPr="004A6F48">
        <w:t>Ul. Szkolna 5</w:t>
      </w:r>
    </w:p>
    <w:p w14:paraId="3F3AF45C" w14:textId="77777777" w:rsidR="00414ADA" w:rsidRDefault="00414ADA" w:rsidP="00414ADA">
      <w:pPr>
        <w:jc w:val="right"/>
      </w:pPr>
    </w:p>
    <w:p w14:paraId="53BD4D67" w14:textId="77777777" w:rsidR="00414ADA" w:rsidRPr="004A6F48" w:rsidRDefault="00414ADA" w:rsidP="00414ADA">
      <w:pPr>
        <w:jc w:val="right"/>
      </w:pPr>
    </w:p>
    <w:p w14:paraId="204F5C69" w14:textId="77777777" w:rsidR="00414ADA" w:rsidRPr="004A6F48" w:rsidRDefault="00414ADA" w:rsidP="00414ADA">
      <w:pPr>
        <w:jc w:val="right"/>
      </w:pPr>
    </w:p>
    <w:p w14:paraId="1F98E284" w14:textId="77777777" w:rsidR="00414ADA" w:rsidRPr="004A6F48" w:rsidRDefault="00414ADA" w:rsidP="00414ADA">
      <w:pPr>
        <w:jc w:val="center"/>
        <w:rPr>
          <w:b/>
          <w:bCs/>
        </w:rPr>
      </w:pPr>
      <w:r w:rsidRPr="004A6F48">
        <w:rPr>
          <w:b/>
          <w:bCs/>
        </w:rPr>
        <w:t>Zawiadomienie o zakończeniu zadania</w:t>
      </w:r>
    </w:p>
    <w:p w14:paraId="4736A889" w14:textId="77777777" w:rsidR="00414ADA" w:rsidRPr="004A6F48" w:rsidRDefault="00414ADA" w:rsidP="00414ADA">
      <w:pPr>
        <w:jc w:val="center"/>
        <w:rPr>
          <w:b/>
          <w:bCs/>
        </w:rPr>
      </w:pPr>
    </w:p>
    <w:p w14:paraId="16EC6DA8" w14:textId="77777777" w:rsidR="00414ADA" w:rsidRDefault="00414ADA" w:rsidP="00414ADA">
      <w:r w:rsidRPr="004A6F48">
        <w:t xml:space="preserve">     </w:t>
      </w:r>
      <w:r>
        <w:t xml:space="preserve">          </w:t>
      </w:r>
      <w:r w:rsidRPr="004A6F48">
        <w:t>Informuję, że z dniem ………………………………………… zostały zakończone prace związane z wymianą źródła ciepła, wykonane w budynku mieszkalnym/lokalu</w:t>
      </w:r>
      <w:r>
        <w:t xml:space="preserve"> </w:t>
      </w:r>
      <w:r w:rsidRPr="004A6F48">
        <w:t xml:space="preserve">pod adresem: </w:t>
      </w:r>
    </w:p>
    <w:p w14:paraId="0737905D" w14:textId="77777777" w:rsidR="00414ADA" w:rsidRPr="004A6F48" w:rsidRDefault="00414ADA" w:rsidP="00414ADA">
      <w:r w:rsidRPr="004A6F48">
        <w:t>…………………………………………………………………………………….…………</w:t>
      </w:r>
    </w:p>
    <w:p w14:paraId="79A9FA73" w14:textId="77777777" w:rsidR="00414ADA" w:rsidRPr="004A6F48" w:rsidRDefault="00414ADA" w:rsidP="00414ADA">
      <w:r w:rsidRPr="004A6F48">
        <w:t xml:space="preserve">W ramach realizacji Programu Ograniczenia Niskiej Emisji na terenie Gminy Pietrowice Wielkie                                                                                               </w:t>
      </w:r>
    </w:p>
    <w:p w14:paraId="08FA169A" w14:textId="77777777" w:rsidR="00414ADA" w:rsidRPr="004A6F48" w:rsidRDefault="00414ADA" w:rsidP="00414ADA"/>
    <w:p w14:paraId="7D41B921" w14:textId="77777777" w:rsidR="00414ADA" w:rsidRPr="004A6F48" w:rsidRDefault="00414ADA" w:rsidP="00414ADA"/>
    <w:p w14:paraId="5D68271D" w14:textId="77777777" w:rsidR="00414ADA" w:rsidRPr="004A6F48" w:rsidRDefault="00414ADA" w:rsidP="00414ADA"/>
    <w:p w14:paraId="7FB174C0" w14:textId="77777777" w:rsidR="00414ADA" w:rsidRPr="004A6F48" w:rsidRDefault="00414ADA" w:rsidP="00414ADA"/>
    <w:p w14:paraId="55D8D532" w14:textId="77777777" w:rsidR="00414ADA" w:rsidRPr="004A6F48" w:rsidRDefault="00414ADA" w:rsidP="00414ADA">
      <w:pPr>
        <w:jc w:val="right"/>
      </w:pPr>
      <w:r w:rsidRPr="004A6F48">
        <w:t xml:space="preserve">                                                                                                  …………………………………………</w:t>
      </w:r>
    </w:p>
    <w:p w14:paraId="7A77CB48" w14:textId="77777777" w:rsidR="00414ADA" w:rsidRPr="004A6F48" w:rsidRDefault="00414ADA" w:rsidP="00414ADA">
      <w:r w:rsidRPr="004A6F48">
        <w:t xml:space="preserve">                                                                                                                              (data, podpis)</w:t>
      </w:r>
    </w:p>
    <w:p w14:paraId="60BE8D7A" w14:textId="77777777" w:rsidR="00D9551E" w:rsidRDefault="00D9551E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09467922" w14:textId="77777777" w:rsidR="00D9551E" w:rsidRDefault="00D9551E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6FA1D1D5" w14:textId="77777777" w:rsidR="00D9551E" w:rsidRDefault="00D9551E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2DFBD955" w14:textId="77777777" w:rsidR="005162D8" w:rsidRDefault="005162D8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31CD5C95" w14:textId="77777777" w:rsidR="005162D8" w:rsidRDefault="005162D8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2E659DA4" w14:textId="77777777" w:rsidR="005162D8" w:rsidRDefault="005162D8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0B5D6A6F" w14:textId="77777777" w:rsidR="005162D8" w:rsidRDefault="005162D8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19C8CD3D" w14:textId="77777777" w:rsidR="005162D8" w:rsidRDefault="005162D8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47765761" w14:textId="77777777" w:rsidR="005162D8" w:rsidRDefault="005162D8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22030340" w14:textId="77777777" w:rsidR="005162D8" w:rsidRDefault="005162D8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68A06E03" w14:textId="77777777" w:rsidR="005162D8" w:rsidRDefault="005162D8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6DA95908" w14:textId="77777777" w:rsidR="005162D8" w:rsidRDefault="005162D8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14C96FFC" w14:textId="77777777" w:rsidR="005162D8" w:rsidRDefault="005162D8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0ED9D591" w14:textId="77777777" w:rsidR="005162D8" w:rsidRDefault="005162D8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55E2C5EF" w14:textId="77777777" w:rsidR="005162D8" w:rsidRDefault="005162D8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77D04CBE" w14:textId="77777777" w:rsidR="005162D8" w:rsidRDefault="005162D8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0D1D1CF2" w14:textId="77777777" w:rsidR="005162D8" w:rsidRDefault="005162D8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30EC3693" w14:textId="77777777" w:rsidR="005162D8" w:rsidRDefault="005162D8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70F663E4" w14:textId="77777777" w:rsidR="005162D8" w:rsidRDefault="005162D8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37630E66" w14:textId="77777777" w:rsidR="005162D8" w:rsidRDefault="005162D8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6E2C4089" w14:textId="77777777" w:rsidR="005162D8" w:rsidRDefault="005162D8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32B4ADAC" w14:textId="77777777" w:rsidR="005162D8" w:rsidRDefault="005162D8" w:rsidP="000449D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58777A85" w14:textId="77777777" w:rsidR="005162D8" w:rsidRDefault="005162D8" w:rsidP="005162D8">
      <w:pPr>
        <w:pStyle w:val="Standard"/>
        <w:shd w:val="clear" w:color="auto" w:fill="FFFFFF"/>
        <w:rPr>
          <w:b/>
          <w:bCs/>
          <w:sz w:val="20"/>
          <w:szCs w:val="20"/>
        </w:rPr>
      </w:pPr>
    </w:p>
    <w:p w14:paraId="7AA434C0" w14:textId="77777777" w:rsidR="00557D9F" w:rsidRDefault="00557D9F" w:rsidP="00557D9F">
      <w:pPr>
        <w:pStyle w:val="Standard"/>
        <w:shd w:val="clear" w:color="auto" w:fill="FFFFFF"/>
        <w:jc w:val="right"/>
        <w:rPr>
          <w:sz w:val="20"/>
          <w:szCs w:val="20"/>
        </w:rPr>
      </w:pPr>
      <w:r w:rsidRPr="000449D9"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>6</w:t>
      </w:r>
      <w:r w:rsidRPr="000449D9">
        <w:rPr>
          <w:sz w:val="20"/>
          <w:szCs w:val="20"/>
        </w:rPr>
        <w:t xml:space="preserve"> do Regulaminu</w:t>
      </w:r>
    </w:p>
    <w:p w14:paraId="0888B44C" w14:textId="77777777" w:rsidR="00557D9F" w:rsidRDefault="00557D9F" w:rsidP="00557D9F">
      <w:pPr>
        <w:jc w:val="right"/>
        <w:rPr>
          <w:rFonts w:ascii="Calibri" w:hAnsi="Calibri" w:cs="Calibri"/>
          <w:sz w:val="20"/>
          <w:szCs w:val="20"/>
        </w:rPr>
      </w:pPr>
    </w:p>
    <w:p w14:paraId="7F797589" w14:textId="77777777" w:rsidR="005162D8" w:rsidRPr="00A94C4E" w:rsidRDefault="005162D8" w:rsidP="00557D9F">
      <w:pPr>
        <w:jc w:val="right"/>
        <w:rPr>
          <w:rFonts w:ascii="Calibri" w:hAnsi="Calibri" w:cs="Calibri"/>
          <w:sz w:val="20"/>
          <w:szCs w:val="20"/>
        </w:rPr>
      </w:pPr>
      <w:r w:rsidRPr="00A94C4E">
        <w:rPr>
          <w:rFonts w:ascii="Calibri" w:hAnsi="Calibri" w:cs="Calibri"/>
          <w:sz w:val="20"/>
          <w:szCs w:val="20"/>
        </w:rPr>
        <w:t>______ dnia …………………/r.</w:t>
      </w:r>
    </w:p>
    <w:p w14:paraId="719F163B" w14:textId="77777777" w:rsidR="005162D8" w:rsidRPr="00A94C4E" w:rsidRDefault="005162D8" w:rsidP="005162D8">
      <w:pPr>
        <w:jc w:val="center"/>
        <w:rPr>
          <w:rFonts w:ascii="Calibri" w:hAnsi="Calibri" w:cs="Calibri"/>
          <w:b/>
        </w:rPr>
      </w:pPr>
      <w:r w:rsidRPr="00A94C4E">
        <w:rPr>
          <w:rFonts w:ascii="Calibri" w:hAnsi="Calibri" w:cs="Calibri"/>
          <w:b/>
        </w:rPr>
        <w:t xml:space="preserve">Protokół odbioru końcowego i przekazania do użytkowania zadania zrealizowanego </w:t>
      </w:r>
    </w:p>
    <w:p w14:paraId="7F24D33C" w14:textId="77777777" w:rsidR="005162D8" w:rsidRPr="00A94C4E" w:rsidRDefault="005162D8" w:rsidP="005162D8">
      <w:pPr>
        <w:jc w:val="center"/>
        <w:rPr>
          <w:rFonts w:ascii="Calibri" w:hAnsi="Calibri" w:cs="Calibri"/>
          <w:b/>
        </w:rPr>
      </w:pPr>
      <w:r w:rsidRPr="00A94C4E">
        <w:rPr>
          <w:rFonts w:ascii="Calibri" w:hAnsi="Calibri" w:cs="Calibri"/>
          <w:b/>
        </w:rPr>
        <w:t xml:space="preserve">w ramach Programu Ograniczenia Emisji na terenie Gminy </w:t>
      </w:r>
      <w:r>
        <w:rPr>
          <w:rFonts w:ascii="Calibri" w:hAnsi="Calibri" w:cs="Calibri"/>
          <w:b/>
        </w:rPr>
        <w:t>Pietrowice Wielkie</w:t>
      </w:r>
    </w:p>
    <w:p w14:paraId="42C8A41A" w14:textId="77777777" w:rsidR="005162D8" w:rsidRPr="00A94C4E" w:rsidRDefault="005162D8" w:rsidP="005162D8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3039"/>
        <w:gridCol w:w="3142"/>
      </w:tblGrid>
      <w:tr w:rsidR="005162D8" w:rsidRPr="00A94C4E" w14:paraId="56E5030E" w14:textId="77777777" w:rsidTr="00934058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4C444D" w14:textId="77777777" w:rsidR="005162D8" w:rsidRPr="00A94C4E" w:rsidRDefault="005162D8" w:rsidP="00934058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4C4E">
              <w:rPr>
                <w:rFonts w:ascii="Calibri" w:hAnsi="Calibri" w:cs="Calibri"/>
                <w:sz w:val="20"/>
                <w:szCs w:val="20"/>
              </w:rPr>
              <w:t>Data odbioru: __.__.____r.</w:t>
            </w:r>
          </w:p>
        </w:tc>
      </w:tr>
      <w:tr w:rsidR="005162D8" w:rsidRPr="00A94C4E" w14:paraId="34483B79" w14:textId="77777777" w:rsidTr="00934058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31C0F" w14:textId="77777777" w:rsidR="005162D8" w:rsidRPr="00A94C4E" w:rsidRDefault="005162D8" w:rsidP="005162D8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94C4E">
              <w:rPr>
                <w:rFonts w:ascii="Calibri" w:hAnsi="Calibri" w:cs="Calibri"/>
                <w:b/>
                <w:sz w:val="20"/>
                <w:szCs w:val="20"/>
              </w:rPr>
              <w:t>Informacje dotyczące Inwestora:</w:t>
            </w:r>
          </w:p>
        </w:tc>
      </w:tr>
      <w:tr w:rsidR="005162D8" w:rsidRPr="00A94C4E" w14:paraId="73E8664C" w14:textId="77777777" w:rsidTr="00934058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1E6A7F" w14:textId="77777777" w:rsidR="005162D8" w:rsidRPr="00A94C4E" w:rsidRDefault="005162D8" w:rsidP="00934058">
            <w:pPr>
              <w:spacing w:before="60" w:after="60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4C4E">
              <w:rPr>
                <w:rFonts w:ascii="Calibri" w:hAnsi="Calibri" w:cs="Calibri"/>
                <w:sz w:val="20"/>
                <w:szCs w:val="20"/>
              </w:rPr>
              <w:t>Imię i nazwisko właściciela budynku:</w:t>
            </w:r>
          </w:p>
        </w:tc>
      </w:tr>
      <w:tr w:rsidR="005162D8" w:rsidRPr="00A94C4E" w14:paraId="3D2770D9" w14:textId="77777777" w:rsidTr="00934058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A95B7C" w14:textId="77777777" w:rsidR="005162D8" w:rsidRPr="00A94C4E" w:rsidRDefault="005162D8" w:rsidP="00934058">
            <w:pPr>
              <w:spacing w:before="60" w:after="60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4C4E">
              <w:rPr>
                <w:rFonts w:ascii="Calibri" w:hAnsi="Calibri" w:cs="Calibri"/>
                <w:sz w:val="20"/>
                <w:szCs w:val="20"/>
              </w:rPr>
              <w:t>Adres: __-___ _____, ul. _____</w:t>
            </w:r>
          </w:p>
        </w:tc>
      </w:tr>
      <w:tr w:rsidR="005162D8" w:rsidRPr="00A94C4E" w14:paraId="69480220" w14:textId="77777777" w:rsidTr="00934058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2115A4" w14:textId="77777777" w:rsidR="005162D8" w:rsidRPr="00A94C4E" w:rsidRDefault="005162D8" w:rsidP="005162D8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94C4E">
              <w:rPr>
                <w:rFonts w:ascii="Calibri" w:hAnsi="Calibri" w:cs="Calibri"/>
                <w:b/>
                <w:sz w:val="20"/>
                <w:szCs w:val="20"/>
              </w:rPr>
              <w:t>Informacje dotyczące Wykonawcy</w:t>
            </w:r>
          </w:p>
        </w:tc>
      </w:tr>
      <w:tr w:rsidR="005162D8" w:rsidRPr="00A94C4E" w14:paraId="65C607D1" w14:textId="77777777" w:rsidTr="00934058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8685C2" w14:textId="77777777" w:rsidR="005162D8" w:rsidRPr="00A94C4E" w:rsidRDefault="005162D8" w:rsidP="00934058">
            <w:pPr>
              <w:spacing w:before="60" w:after="60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4C4E">
              <w:rPr>
                <w:rFonts w:ascii="Calibri" w:hAnsi="Calibri" w:cs="Calibri"/>
                <w:sz w:val="20"/>
                <w:szCs w:val="20"/>
              </w:rPr>
              <w:t>Nazwa firmy</w:t>
            </w:r>
          </w:p>
        </w:tc>
      </w:tr>
      <w:tr w:rsidR="005162D8" w:rsidRPr="00A94C4E" w14:paraId="5DCB2889" w14:textId="77777777" w:rsidTr="00934058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26BA6F" w14:textId="77777777" w:rsidR="005162D8" w:rsidRPr="00A94C4E" w:rsidRDefault="005162D8" w:rsidP="00934058">
            <w:pPr>
              <w:spacing w:before="60" w:after="60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4C4E">
              <w:rPr>
                <w:rFonts w:ascii="Calibri" w:hAnsi="Calibri" w:cs="Calibri"/>
                <w:sz w:val="20"/>
                <w:szCs w:val="20"/>
              </w:rPr>
              <w:t>Adres: __-___ _____, ul. _____</w:t>
            </w:r>
          </w:p>
        </w:tc>
      </w:tr>
      <w:tr w:rsidR="005162D8" w:rsidRPr="00A94C4E" w14:paraId="67E2273B" w14:textId="77777777" w:rsidTr="00934058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DF057B" w14:textId="77777777" w:rsidR="005162D8" w:rsidRPr="00A94C4E" w:rsidRDefault="005162D8" w:rsidP="00934058">
            <w:pPr>
              <w:spacing w:before="60" w:after="60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4C4E">
              <w:rPr>
                <w:rFonts w:ascii="Calibri" w:hAnsi="Calibri" w:cs="Calibri"/>
                <w:sz w:val="20"/>
                <w:szCs w:val="20"/>
              </w:rPr>
              <w:t>Adres punktu serwisowego: __-___ _____, ul. _____, tel. _____, fax. _____</w:t>
            </w:r>
          </w:p>
        </w:tc>
      </w:tr>
      <w:tr w:rsidR="005162D8" w:rsidRPr="00A94C4E" w14:paraId="50823713" w14:textId="77777777" w:rsidTr="00934058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0803AF" w14:textId="77777777" w:rsidR="005162D8" w:rsidRPr="00A94C4E" w:rsidRDefault="005162D8" w:rsidP="005162D8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94C4E">
              <w:rPr>
                <w:rFonts w:ascii="Calibri" w:hAnsi="Calibri" w:cs="Calibri"/>
                <w:b/>
                <w:sz w:val="20"/>
                <w:szCs w:val="20"/>
              </w:rPr>
              <w:t>Podstawa wykonania prac:</w:t>
            </w:r>
          </w:p>
        </w:tc>
      </w:tr>
      <w:tr w:rsidR="005162D8" w:rsidRPr="00A94C4E" w14:paraId="28EA03A0" w14:textId="77777777" w:rsidTr="00934058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87C053" w14:textId="77777777" w:rsidR="005162D8" w:rsidRPr="00A94C4E" w:rsidRDefault="005162D8" w:rsidP="00934058">
            <w:pPr>
              <w:spacing w:before="60" w:after="60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4C4E">
              <w:rPr>
                <w:rFonts w:ascii="Calibri" w:hAnsi="Calibri" w:cs="Calibri"/>
                <w:sz w:val="20"/>
                <w:szCs w:val="20"/>
              </w:rPr>
              <w:t>Umowa nr ________, zawarta w dniu: __.__.____r.</w:t>
            </w:r>
          </w:p>
        </w:tc>
      </w:tr>
      <w:tr w:rsidR="005162D8" w:rsidRPr="00A94C4E" w14:paraId="0C17C29A" w14:textId="77777777" w:rsidTr="00934058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99D1F0" w14:textId="77777777" w:rsidR="005162D8" w:rsidRPr="00A94C4E" w:rsidRDefault="005162D8" w:rsidP="005162D8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94C4E">
              <w:rPr>
                <w:rFonts w:ascii="Calibri" w:hAnsi="Calibri" w:cs="Calibri"/>
                <w:b/>
                <w:sz w:val="20"/>
                <w:szCs w:val="20"/>
              </w:rPr>
              <w:t>Zakres wykonanych prac, podlegających odbiorowi:</w:t>
            </w:r>
          </w:p>
        </w:tc>
      </w:tr>
      <w:tr w:rsidR="005162D8" w:rsidRPr="00A94C4E" w14:paraId="0CC426B4" w14:textId="77777777" w:rsidTr="00934058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913C54" w14:textId="77777777" w:rsidR="005162D8" w:rsidRPr="00A94C4E" w:rsidRDefault="005162D8" w:rsidP="00934058">
            <w:pPr>
              <w:spacing w:before="60" w:after="60"/>
              <w:ind w:left="720" w:hanging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4C4E">
              <w:rPr>
                <w:rFonts w:ascii="Calibri" w:hAnsi="Calibri" w:cs="Calibri"/>
                <w:sz w:val="20"/>
                <w:szCs w:val="20"/>
              </w:rPr>
              <w:t>4.1.Zdemontowano przeznaczony do likwidacji kocioł, (należy podać sposób postępowania z powstałym odpadem)</w:t>
            </w:r>
            <w:r w:rsidRPr="00A94C4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*</w:t>
            </w:r>
          </w:p>
        </w:tc>
      </w:tr>
      <w:tr w:rsidR="005162D8" w:rsidRPr="00A94C4E" w14:paraId="0DDE94ED" w14:textId="77777777" w:rsidTr="00934058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0D861B" w14:textId="77777777" w:rsidR="005162D8" w:rsidRPr="00A94C4E" w:rsidRDefault="005162D8" w:rsidP="00934058">
            <w:pPr>
              <w:spacing w:before="60" w:after="60"/>
              <w:ind w:left="720" w:hanging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4C4E">
              <w:rPr>
                <w:rFonts w:ascii="Calibri" w:hAnsi="Calibri" w:cs="Calibri"/>
                <w:sz w:val="20"/>
                <w:szCs w:val="20"/>
              </w:rPr>
              <w:t>4.2.Zainstalowano źródło ciepła wyposażone w: kocioł opalany __________ firmy _________ typu ___________ o mocy ___kW – szt. ___ (lub pompę ciepła firmy ________ typu ___________ o mocy ____kW - szt. ____, lub wymiennik ciepła firmy _________, o mocy ___kW - szt. ___),*</w:t>
            </w:r>
          </w:p>
        </w:tc>
      </w:tr>
      <w:tr w:rsidR="005162D8" w:rsidRPr="00A94C4E" w14:paraId="461F105A" w14:textId="77777777" w:rsidTr="00934058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03F6C8" w14:textId="77777777" w:rsidR="005162D8" w:rsidRPr="00A94C4E" w:rsidRDefault="005162D8" w:rsidP="00934058">
            <w:pPr>
              <w:spacing w:before="60" w:after="60"/>
              <w:ind w:left="10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4C4E">
              <w:rPr>
                <w:rFonts w:ascii="Calibri" w:hAnsi="Calibri" w:cs="Calibri"/>
                <w:sz w:val="20"/>
                <w:szCs w:val="20"/>
              </w:rPr>
              <w:t>4.2.1.Dokonano uruchomienia zainstalowanego źródło ciepła,</w:t>
            </w:r>
            <w:r w:rsidRPr="00A94C4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*</w:t>
            </w:r>
          </w:p>
        </w:tc>
      </w:tr>
      <w:tr w:rsidR="005162D8" w:rsidRPr="00A94C4E" w14:paraId="48E0F07E" w14:textId="77777777" w:rsidTr="00934058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C3214A" w14:textId="77777777" w:rsidR="005162D8" w:rsidRPr="00A94C4E" w:rsidRDefault="005162D8" w:rsidP="00934058">
            <w:pPr>
              <w:spacing w:before="60" w:after="60"/>
              <w:ind w:left="10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4C4E">
              <w:rPr>
                <w:rFonts w:ascii="Calibri" w:hAnsi="Calibri" w:cs="Calibri"/>
                <w:sz w:val="20"/>
                <w:szCs w:val="20"/>
              </w:rPr>
              <w:t>4.2.2.Przeszkolono Inwestora w zakresie konserwacji i obsługi źródła ciepła,</w:t>
            </w:r>
            <w:r w:rsidRPr="00A94C4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*</w:t>
            </w:r>
          </w:p>
        </w:tc>
      </w:tr>
      <w:tr w:rsidR="005162D8" w:rsidRPr="00A94C4E" w14:paraId="08251616" w14:textId="77777777" w:rsidTr="00934058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76FF17" w14:textId="77777777" w:rsidR="005162D8" w:rsidRPr="00A94C4E" w:rsidRDefault="005162D8" w:rsidP="00934058">
            <w:pPr>
              <w:spacing w:before="60" w:after="60"/>
              <w:ind w:left="720" w:hanging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4C4E">
              <w:rPr>
                <w:rFonts w:ascii="Calibri" w:hAnsi="Calibri" w:cs="Calibri"/>
                <w:sz w:val="20"/>
                <w:szCs w:val="20"/>
              </w:rPr>
              <w:t>4.3.Zainstalowano instalację solarną, wyposażoną w kolektory słoneczne firmy ___ typu ___ o łącznej powierzchni ___m</w:t>
            </w:r>
            <w:r w:rsidRPr="00A94C4E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  <w:r w:rsidRPr="00A94C4E">
              <w:rPr>
                <w:rFonts w:ascii="Calibri" w:hAnsi="Calibri" w:cs="Calibri"/>
                <w:sz w:val="20"/>
                <w:szCs w:val="20"/>
              </w:rPr>
              <w:t>. *</w:t>
            </w:r>
          </w:p>
        </w:tc>
      </w:tr>
      <w:tr w:rsidR="005162D8" w:rsidRPr="00A94C4E" w14:paraId="0080B222" w14:textId="77777777" w:rsidTr="00934058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CCFFDE" w14:textId="77777777" w:rsidR="005162D8" w:rsidRPr="00A94C4E" w:rsidRDefault="005162D8" w:rsidP="00934058">
            <w:pPr>
              <w:spacing w:before="60" w:after="60"/>
              <w:ind w:left="10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4C4E">
              <w:rPr>
                <w:rFonts w:ascii="Calibri" w:hAnsi="Calibri" w:cs="Calibri"/>
                <w:sz w:val="20"/>
                <w:szCs w:val="20"/>
              </w:rPr>
              <w:t xml:space="preserve">4.3.1.Sprawdzono szczelność instalacji solarnej oraz dokonano jej uruchomienia, </w:t>
            </w:r>
            <w:r w:rsidRPr="00A94C4E">
              <w:rPr>
                <w:rFonts w:ascii="Calibri" w:hAnsi="Calibri" w:cs="Calibri"/>
                <w:color w:val="FF0000"/>
                <w:sz w:val="20"/>
                <w:szCs w:val="20"/>
              </w:rPr>
              <w:t>*</w:t>
            </w:r>
          </w:p>
        </w:tc>
      </w:tr>
      <w:tr w:rsidR="005162D8" w:rsidRPr="00A94C4E" w14:paraId="48A5F56F" w14:textId="77777777" w:rsidTr="00934058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3E6498" w14:textId="77777777" w:rsidR="005162D8" w:rsidRPr="00A94C4E" w:rsidRDefault="005162D8" w:rsidP="00934058">
            <w:pPr>
              <w:spacing w:before="60" w:after="60"/>
              <w:ind w:left="10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4C4E">
              <w:rPr>
                <w:rFonts w:ascii="Calibri" w:hAnsi="Calibri" w:cs="Calibri"/>
                <w:sz w:val="20"/>
                <w:szCs w:val="20"/>
              </w:rPr>
              <w:t>4.3.2.Przeszkolono Inwestora w zakresie konserwacji i obsługi instalacji solarnej,</w:t>
            </w:r>
            <w:r w:rsidRPr="00A94C4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*</w:t>
            </w:r>
          </w:p>
        </w:tc>
      </w:tr>
      <w:tr w:rsidR="005162D8" w:rsidRPr="00A94C4E" w14:paraId="3056E652" w14:textId="77777777" w:rsidTr="00934058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C57CF1" w14:textId="77777777" w:rsidR="005162D8" w:rsidRPr="00A94C4E" w:rsidRDefault="005162D8" w:rsidP="00934058">
            <w:pPr>
              <w:spacing w:before="60" w:after="60"/>
              <w:ind w:left="720" w:hanging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4C4E">
              <w:rPr>
                <w:rFonts w:ascii="Calibri" w:hAnsi="Calibri" w:cs="Calibri"/>
                <w:sz w:val="20"/>
                <w:szCs w:val="20"/>
              </w:rPr>
              <w:t>4.4.Zmodernizowano instalację c.o. w zakresie</w:t>
            </w:r>
            <w:r w:rsidRPr="00A94C4E">
              <w:rPr>
                <w:rFonts w:ascii="Calibri" w:hAnsi="Calibri" w:cs="Calibri"/>
                <w:color w:val="FF0000"/>
                <w:sz w:val="20"/>
                <w:szCs w:val="20"/>
              </w:rPr>
              <w:t>*</w:t>
            </w:r>
            <w:r w:rsidRPr="00A94C4E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5162D8" w:rsidRPr="00A94C4E" w14:paraId="608A8CCF" w14:textId="77777777" w:rsidTr="00934058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CE972E" w14:textId="77777777" w:rsidR="005162D8" w:rsidRPr="00A94C4E" w:rsidRDefault="005162D8" w:rsidP="00934058">
            <w:pPr>
              <w:spacing w:before="60" w:after="60"/>
              <w:ind w:left="10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4C4E">
              <w:rPr>
                <w:rFonts w:ascii="Calibri" w:hAnsi="Calibri" w:cs="Calibri"/>
                <w:sz w:val="20"/>
                <w:szCs w:val="20"/>
              </w:rPr>
              <w:t xml:space="preserve">4.4.1Przeszkolono Inwestora w zakresie konserwacji i obsługi instalacji c.o., </w:t>
            </w:r>
            <w:r w:rsidRPr="00A94C4E">
              <w:rPr>
                <w:rFonts w:ascii="Calibri" w:hAnsi="Calibri" w:cs="Calibri"/>
                <w:color w:val="FF0000"/>
                <w:sz w:val="20"/>
                <w:szCs w:val="20"/>
              </w:rPr>
              <w:t>*</w:t>
            </w:r>
          </w:p>
        </w:tc>
      </w:tr>
      <w:tr w:rsidR="005162D8" w:rsidRPr="00A94C4E" w14:paraId="0C74E42C" w14:textId="77777777" w:rsidTr="00934058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48DDE1" w14:textId="77777777" w:rsidR="005162D8" w:rsidRPr="00A94C4E" w:rsidRDefault="005162D8" w:rsidP="00934058">
            <w:pPr>
              <w:spacing w:before="60" w:after="60"/>
              <w:ind w:left="720" w:hanging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4C4E">
              <w:rPr>
                <w:rFonts w:ascii="Calibri" w:hAnsi="Calibri" w:cs="Calibri"/>
                <w:sz w:val="20"/>
                <w:szCs w:val="20"/>
              </w:rPr>
              <w:t>4.5.Wykonano docieplenie ścian metodą ___ przy pomocy (np. styropianu) o grubości ___cm - powierzchnia docieplana F=___m</w:t>
            </w:r>
            <w:r w:rsidRPr="00A94C4E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  <w:r w:rsidRPr="00A94C4E">
              <w:rPr>
                <w:rFonts w:ascii="Calibri" w:hAnsi="Calibri" w:cs="Calibri"/>
                <w:sz w:val="20"/>
                <w:szCs w:val="20"/>
              </w:rPr>
              <w:t xml:space="preserve"> - zakup i montaż,</w:t>
            </w:r>
            <w:r w:rsidRPr="00A94C4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*</w:t>
            </w:r>
          </w:p>
        </w:tc>
      </w:tr>
      <w:tr w:rsidR="005162D8" w:rsidRPr="00A94C4E" w14:paraId="7E946114" w14:textId="77777777" w:rsidTr="00934058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6220E1" w14:textId="77777777" w:rsidR="005162D8" w:rsidRPr="00A94C4E" w:rsidRDefault="005162D8" w:rsidP="00934058">
            <w:pPr>
              <w:spacing w:before="60" w:after="60"/>
              <w:ind w:left="720" w:hanging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4C4E">
              <w:rPr>
                <w:rFonts w:ascii="Calibri" w:hAnsi="Calibri" w:cs="Calibri"/>
                <w:sz w:val="20"/>
                <w:szCs w:val="20"/>
              </w:rPr>
              <w:t>4.6.Wykonano docieplenie dachu/stropodachu/stropu nad ostatnią kondygnacją/stropu nad piwnicą metodą ___ (np. styropian) o grubości ___cm - powierzchnia docieplana F=___m</w:t>
            </w:r>
            <w:r w:rsidRPr="00A94C4E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  <w:r w:rsidRPr="00A94C4E">
              <w:rPr>
                <w:rFonts w:ascii="Calibri" w:hAnsi="Calibri" w:cs="Calibri"/>
                <w:sz w:val="20"/>
                <w:szCs w:val="20"/>
              </w:rPr>
              <w:t xml:space="preserve"> - zakup i montaż,</w:t>
            </w:r>
            <w:r w:rsidRPr="00A94C4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*</w:t>
            </w:r>
          </w:p>
        </w:tc>
      </w:tr>
      <w:tr w:rsidR="005162D8" w:rsidRPr="00A94C4E" w14:paraId="1C9ADCB5" w14:textId="77777777" w:rsidTr="00934058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5D3A86" w14:textId="77777777" w:rsidR="005162D8" w:rsidRPr="00A94C4E" w:rsidRDefault="005162D8" w:rsidP="00934058">
            <w:pPr>
              <w:spacing w:before="60" w:after="60"/>
              <w:ind w:left="720" w:hanging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4C4E">
              <w:rPr>
                <w:rFonts w:ascii="Calibri" w:hAnsi="Calibri" w:cs="Calibri"/>
                <w:sz w:val="20"/>
                <w:szCs w:val="20"/>
              </w:rPr>
              <w:t>4.7.Wymieniono stolarkę okienną/drzwiową - łączna powierzchnia wymienionej stolarki F=___m</w:t>
            </w:r>
            <w:r w:rsidRPr="00A94C4E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  <w:r w:rsidRPr="00A94C4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A94C4E">
              <w:rPr>
                <w:rFonts w:ascii="Calibri" w:hAnsi="Calibri" w:cs="Calibri"/>
                <w:color w:val="FF0000"/>
                <w:sz w:val="20"/>
                <w:szCs w:val="20"/>
              </w:rPr>
              <w:t>*</w:t>
            </w:r>
          </w:p>
        </w:tc>
      </w:tr>
      <w:tr w:rsidR="005162D8" w:rsidRPr="00A94C4E" w14:paraId="4FAB6E90" w14:textId="77777777" w:rsidTr="00934058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11BDCD" w14:textId="77777777" w:rsidR="005162D8" w:rsidRPr="00A94C4E" w:rsidRDefault="005162D8" w:rsidP="005162D8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  <w:tab w:val="num" w:pos="1080"/>
              </w:tabs>
              <w:spacing w:before="60" w:after="60"/>
              <w:ind w:left="36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94C4E">
              <w:rPr>
                <w:rFonts w:ascii="Calibri" w:hAnsi="Calibri" w:cs="Calibri"/>
                <w:b/>
                <w:sz w:val="20"/>
                <w:szCs w:val="20"/>
              </w:rPr>
              <w:t>Przekazano Inwestorowi dokumentację techniczno-ruchową, karty serwisowe i gwarancyjne zabudowanych urządzeń*.</w:t>
            </w:r>
          </w:p>
        </w:tc>
      </w:tr>
      <w:tr w:rsidR="005162D8" w:rsidRPr="00A94C4E" w14:paraId="42E5FBC5" w14:textId="77777777" w:rsidTr="00934058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BD6559" w14:textId="77777777" w:rsidR="005162D8" w:rsidRPr="00A94C4E" w:rsidRDefault="005162D8" w:rsidP="005162D8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94C4E">
              <w:rPr>
                <w:rFonts w:ascii="Calibri" w:hAnsi="Calibri" w:cs="Calibri"/>
                <w:b/>
                <w:sz w:val="20"/>
                <w:szCs w:val="20"/>
              </w:rPr>
              <w:t>Strony uczestniczące w odbiorze zgodnie stwierdzają, że dotychczasowe źródło ciepła zostało zlikwidowane</w:t>
            </w:r>
            <w:r w:rsidRPr="00A94C4E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*</w:t>
            </w:r>
            <w:r w:rsidRPr="00A94C4E">
              <w:rPr>
                <w:rFonts w:ascii="Calibri" w:hAnsi="Calibri" w:cs="Calibri"/>
                <w:b/>
                <w:sz w:val="20"/>
                <w:szCs w:val="20"/>
              </w:rPr>
              <w:t>, a wykonane prace modernizacyjne wykonano zgodnie z uzgodnionym zakresem i zawartą umową.</w:t>
            </w:r>
          </w:p>
        </w:tc>
      </w:tr>
      <w:tr w:rsidR="005162D8" w:rsidRPr="00A94C4E" w14:paraId="48823143" w14:textId="77777777" w:rsidTr="00934058">
        <w:trPr>
          <w:trHeight w:val="1134"/>
        </w:trPr>
        <w:tc>
          <w:tcPr>
            <w:tcW w:w="3259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bottom"/>
          </w:tcPr>
          <w:p w14:paraId="0BF898E6" w14:textId="77777777" w:rsidR="005162D8" w:rsidRPr="00A94C4E" w:rsidRDefault="005162D8" w:rsidP="00934058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4C4E">
              <w:rPr>
                <w:rFonts w:ascii="Calibri" w:hAnsi="Calibri" w:cs="Calibri"/>
                <w:sz w:val="20"/>
                <w:szCs w:val="20"/>
              </w:rPr>
              <w:t>………………………………………………… Inwestor</w:t>
            </w:r>
          </w:p>
        </w:tc>
        <w:tc>
          <w:tcPr>
            <w:tcW w:w="3259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bottom"/>
          </w:tcPr>
          <w:p w14:paraId="5B0E6B59" w14:textId="77777777" w:rsidR="005162D8" w:rsidRDefault="005162D8" w:rsidP="00934058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……………………………………………..</w:t>
            </w:r>
          </w:p>
          <w:p w14:paraId="53390D39" w14:textId="77777777" w:rsidR="005162D8" w:rsidRPr="00A94C4E" w:rsidRDefault="005162D8" w:rsidP="00934058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Gmina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EBD2005" w14:textId="77777777" w:rsidR="005162D8" w:rsidRPr="00A94C4E" w:rsidRDefault="005162D8" w:rsidP="00934058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4C4E">
              <w:rPr>
                <w:rFonts w:ascii="Calibri" w:hAnsi="Calibri" w:cs="Calibri"/>
                <w:sz w:val="20"/>
                <w:szCs w:val="20"/>
              </w:rPr>
              <w:t>…………………………………..……………… Wykonawca</w:t>
            </w:r>
          </w:p>
        </w:tc>
      </w:tr>
    </w:tbl>
    <w:p w14:paraId="45A8C230" w14:textId="77777777" w:rsidR="005162D8" w:rsidRPr="000449D9" w:rsidRDefault="005162D8" w:rsidP="00B34EDB">
      <w:pPr>
        <w:pStyle w:val="Standard"/>
        <w:shd w:val="clear" w:color="auto" w:fill="FFFFFF"/>
        <w:rPr>
          <w:b/>
          <w:bCs/>
          <w:sz w:val="20"/>
          <w:szCs w:val="20"/>
        </w:rPr>
      </w:pPr>
    </w:p>
    <w:sectPr w:rsidR="005162D8" w:rsidRPr="000449D9" w:rsidSect="00975C06">
      <w:headerReference w:type="default" r:id="rId7"/>
      <w:footerReference w:type="default" r:id="rId8"/>
      <w:pgSz w:w="11905" w:h="16837" w:code="9"/>
      <w:pgMar w:top="1276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41D9" w14:textId="77777777" w:rsidR="003F1800" w:rsidRDefault="003F1800">
      <w:r>
        <w:separator/>
      </w:r>
    </w:p>
  </w:endnote>
  <w:endnote w:type="continuationSeparator" w:id="0">
    <w:p w14:paraId="0C81D8B1" w14:textId="77777777" w:rsidR="003F1800" w:rsidRDefault="003F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FC96" w14:textId="77777777" w:rsidR="0086538C" w:rsidRPr="00360A29" w:rsidRDefault="0086538C" w:rsidP="00360A29">
    <w:pPr>
      <w:pStyle w:val="Stopka"/>
      <w:pBdr>
        <w:top w:val="single" w:sz="4" w:space="1" w:color="auto"/>
      </w:pBdr>
      <w:ind w:right="360"/>
      <w:jc w:val="center"/>
      <w:rPr>
        <w:rFonts w:ascii="Arial Narrow" w:hAnsi="Arial Narrow" w:cs="Arial Narrow"/>
        <w:b/>
        <w:bCs/>
        <w:sz w:val="16"/>
        <w:szCs w:val="16"/>
      </w:rPr>
    </w:pPr>
    <w:r w:rsidRPr="00360A29">
      <w:rPr>
        <w:rFonts w:ascii="Arial Narrow" w:hAnsi="Arial Narrow" w:cs="Arial Narrow"/>
        <w:b/>
        <w:bCs/>
        <w:sz w:val="16"/>
        <w:szCs w:val="16"/>
      </w:rPr>
      <w:t xml:space="preserve">Strona </w:t>
    </w:r>
    <w:r w:rsidRPr="00360A29">
      <w:rPr>
        <w:rFonts w:ascii="Arial Narrow" w:hAnsi="Arial Narrow" w:cs="Arial Narrow"/>
        <w:b/>
        <w:bCs/>
        <w:sz w:val="16"/>
        <w:szCs w:val="16"/>
      </w:rPr>
      <w:fldChar w:fldCharType="begin"/>
    </w:r>
    <w:r w:rsidRPr="00360A29">
      <w:rPr>
        <w:rFonts w:ascii="Arial Narrow" w:hAnsi="Arial Narrow" w:cs="Arial Narrow"/>
        <w:b/>
        <w:bCs/>
        <w:sz w:val="16"/>
        <w:szCs w:val="16"/>
      </w:rPr>
      <w:instrText xml:space="preserve"> PAGE   \* MERGEFORMAT </w:instrText>
    </w:r>
    <w:r w:rsidRPr="00360A29">
      <w:rPr>
        <w:rFonts w:ascii="Arial Narrow" w:hAnsi="Arial Narrow" w:cs="Arial Narrow"/>
        <w:b/>
        <w:bCs/>
        <w:sz w:val="16"/>
        <w:szCs w:val="16"/>
      </w:rPr>
      <w:fldChar w:fldCharType="separate"/>
    </w:r>
    <w:r>
      <w:rPr>
        <w:rFonts w:ascii="Arial Narrow" w:hAnsi="Arial Narrow" w:cs="Arial Narrow"/>
        <w:b/>
        <w:bCs/>
        <w:noProof/>
        <w:sz w:val="16"/>
        <w:szCs w:val="16"/>
      </w:rPr>
      <w:t>12</w:t>
    </w:r>
    <w:r w:rsidRPr="00360A29">
      <w:rPr>
        <w:rFonts w:ascii="Arial Narrow" w:hAnsi="Arial Narrow" w:cs="Arial Narrow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D56F0" w14:textId="77777777" w:rsidR="003F1800" w:rsidRDefault="003F1800">
      <w:r>
        <w:separator/>
      </w:r>
    </w:p>
  </w:footnote>
  <w:footnote w:type="continuationSeparator" w:id="0">
    <w:p w14:paraId="06D71864" w14:textId="77777777" w:rsidR="003F1800" w:rsidRDefault="003F1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BAF6" w14:textId="77777777" w:rsidR="0086538C" w:rsidRDefault="0086538C">
    <w:pPr>
      <w:pStyle w:val="Nagwek"/>
      <w:rPr>
        <w:rFonts w:ascii="Calibri" w:hAnsi="Calibri" w:cs="Calibri"/>
        <w:i/>
        <w:iCs/>
        <w:sz w:val="18"/>
        <w:szCs w:val="18"/>
      </w:rPr>
    </w:pPr>
  </w:p>
  <w:p w14:paraId="61EF4D40" w14:textId="77777777" w:rsidR="0086538C" w:rsidRDefault="0086538C" w:rsidP="00844F57">
    <w:pPr>
      <w:pStyle w:val="Nagwek"/>
      <w:pBdr>
        <w:bottom w:val="single" w:sz="4" w:space="1" w:color="auto"/>
      </w:pBdr>
      <w:rPr>
        <w:rFonts w:ascii="Arial Narrow" w:hAnsi="Arial Narrow" w:cs="Arial Narrow"/>
        <w:i/>
        <w:iCs/>
        <w:sz w:val="16"/>
        <w:szCs w:val="16"/>
      </w:rPr>
    </w:pPr>
    <w:r w:rsidRPr="00360A29">
      <w:rPr>
        <w:rFonts w:ascii="Arial Narrow" w:hAnsi="Arial Narrow" w:cs="Arial Narrow"/>
        <w:i/>
        <w:iCs/>
        <w:sz w:val="18"/>
        <w:szCs w:val="18"/>
      </w:rPr>
      <w:t>„</w:t>
    </w:r>
    <w:r w:rsidRPr="00360A29">
      <w:rPr>
        <w:rFonts w:ascii="Arial Narrow" w:hAnsi="Arial Narrow" w:cs="Arial Narrow"/>
        <w:i/>
        <w:iCs/>
        <w:sz w:val="16"/>
        <w:szCs w:val="16"/>
      </w:rPr>
      <w:t xml:space="preserve">Regulamin </w:t>
    </w:r>
    <w:r>
      <w:rPr>
        <w:rFonts w:ascii="Arial Narrow" w:hAnsi="Arial Narrow" w:cs="Arial Narrow"/>
        <w:i/>
        <w:iCs/>
        <w:sz w:val="16"/>
        <w:szCs w:val="16"/>
      </w:rPr>
      <w:t>dofinansowania kosztów poniesionych na m</w:t>
    </w:r>
    <w:r w:rsidRPr="00360A29">
      <w:rPr>
        <w:rFonts w:ascii="Arial Narrow" w:hAnsi="Arial Narrow" w:cs="Arial Narrow"/>
        <w:i/>
        <w:iCs/>
        <w:sz w:val="16"/>
        <w:szCs w:val="16"/>
      </w:rPr>
      <w:t>odernizacj</w:t>
    </w:r>
    <w:r>
      <w:rPr>
        <w:rFonts w:ascii="Arial Narrow" w:hAnsi="Arial Narrow" w:cs="Arial Narrow"/>
        <w:i/>
        <w:iCs/>
        <w:sz w:val="16"/>
        <w:szCs w:val="16"/>
      </w:rPr>
      <w:t>ę</w:t>
    </w:r>
    <w:r w:rsidRPr="00360A29">
      <w:rPr>
        <w:rFonts w:ascii="Arial Narrow" w:hAnsi="Arial Narrow" w:cs="Arial Narrow"/>
        <w:i/>
        <w:iCs/>
        <w:sz w:val="16"/>
        <w:szCs w:val="16"/>
      </w:rPr>
      <w:t xml:space="preserve"> źródeł ciepła budynków indywidualnych</w:t>
    </w:r>
    <w:r>
      <w:rPr>
        <w:rFonts w:ascii="Arial Narrow" w:hAnsi="Arial Narrow" w:cs="Arial Narrow"/>
        <w:i/>
        <w:iCs/>
        <w:sz w:val="16"/>
        <w:szCs w:val="16"/>
      </w:rPr>
      <w:t xml:space="preserve"> z terenu Gminy Pietrowice Wielkie</w:t>
    </w:r>
  </w:p>
  <w:p w14:paraId="347380F1" w14:textId="77777777" w:rsidR="0086538C" w:rsidRPr="00360A29" w:rsidRDefault="0086538C" w:rsidP="00844F57">
    <w:pPr>
      <w:pStyle w:val="Nagwek"/>
      <w:pBdr>
        <w:bottom w:val="single" w:sz="4" w:space="1" w:color="auto"/>
      </w:pBdr>
      <w:rPr>
        <w:rFonts w:ascii="Arial Narrow" w:hAnsi="Arial Narrow" w:cs="Arial Narrow"/>
        <w:i/>
        <w:iCs/>
        <w:sz w:val="16"/>
        <w:szCs w:val="16"/>
      </w:rPr>
    </w:pPr>
    <w:r w:rsidRPr="00360A29">
      <w:rPr>
        <w:rFonts w:ascii="Arial Narrow" w:hAnsi="Arial Narrow" w:cs="Arial Narrow"/>
        <w:i/>
        <w:iCs/>
        <w:sz w:val="16"/>
        <w:szCs w:val="16"/>
      </w:rPr>
      <w:t xml:space="preserve"> realizowan</w:t>
    </w:r>
    <w:r>
      <w:rPr>
        <w:rFonts w:ascii="Arial Narrow" w:hAnsi="Arial Narrow" w:cs="Arial Narrow"/>
        <w:i/>
        <w:iCs/>
        <w:sz w:val="16"/>
        <w:szCs w:val="16"/>
      </w:rPr>
      <w:t>ych</w:t>
    </w:r>
    <w:r w:rsidRPr="00360A29">
      <w:rPr>
        <w:rFonts w:ascii="Arial Narrow" w:hAnsi="Arial Narrow" w:cs="Arial Narrow"/>
        <w:i/>
        <w:iCs/>
        <w:sz w:val="16"/>
        <w:szCs w:val="16"/>
      </w:rPr>
      <w:t xml:space="preserve"> w ramach Programu Ograniczenia Niskiej Emisji na terenie </w:t>
    </w:r>
    <w:r>
      <w:rPr>
        <w:rFonts w:ascii="Arial Narrow" w:hAnsi="Arial Narrow" w:cs="Arial Narrow"/>
        <w:i/>
        <w:iCs/>
        <w:sz w:val="16"/>
        <w:szCs w:val="16"/>
      </w:rPr>
      <w:t>Gminy Pietrowice Wielkie</w:t>
    </w:r>
    <w:r w:rsidRPr="00360A29">
      <w:rPr>
        <w:rFonts w:ascii="Arial Narrow" w:hAnsi="Arial Narrow" w:cs="Arial Narrow"/>
        <w:i/>
        <w:iCs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FC266C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6"/>
    <w:multiLevelType w:val="multilevel"/>
    <w:tmpl w:val="00000006"/>
    <w:name w:val="WW8Num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00000007"/>
    <w:multiLevelType w:val="multilevel"/>
    <w:tmpl w:val="00000007"/>
    <w:name w:val="WW8Num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4" w15:restartNumberingAfterBreak="0">
    <w:nsid w:val="00000008"/>
    <w:multiLevelType w:val="multilevel"/>
    <w:tmpl w:val="00000008"/>
    <w:name w:val="WW8Num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3"/>
      <w:numFmt w:val="decimal"/>
      <w:suff w:val="nothing"/>
      <w:lvlText w:val="%1.%2."/>
      <w:lvlJc w:val="left"/>
      <w:pPr>
        <w:ind w:left="100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 w15:restartNumberingAfterBreak="0">
    <w:nsid w:val="00000009"/>
    <w:multiLevelType w:val="multilevel"/>
    <w:tmpl w:val="00000009"/>
    <w:name w:val="WW8Num3"/>
    <w:lvl w:ilvl="0">
      <w:start w:val="12"/>
      <w:numFmt w:val="decimal"/>
      <w:suff w:val="nothing"/>
      <w:lvlText w:val="%1."/>
      <w:lvlJc w:val="left"/>
      <w:pPr>
        <w:ind w:left="64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6" w15:restartNumberingAfterBreak="0">
    <w:nsid w:val="0000000A"/>
    <w:multiLevelType w:val="multilevel"/>
    <w:tmpl w:val="0000000A"/>
    <w:name w:val="WW8Num5"/>
    <w:lvl w:ilvl="0">
      <w:start w:val="6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7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20533FF"/>
    <w:multiLevelType w:val="multilevel"/>
    <w:tmpl w:val="028024D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02CF60E3"/>
    <w:multiLevelType w:val="multilevel"/>
    <w:tmpl w:val="5F2C92FA"/>
    <w:name w:val="WW8Num12"/>
    <w:lvl w:ilvl="0">
      <w:start w:val="5"/>
      <w:numFmt w:val="decimal"/>
      <w:suff w:val="nothing"/>
      <w:lvlText w:val="%1."/>
      <w:lvlJc w:val="left"/>
      <w:pPr>
        <w:ind w:left="1003" w:hanging="283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1286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156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85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213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241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70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98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3267" w:hanging="283"/>
      </w:pPr>
      <w:rPr>
        <w:rFonts w:hint="default"/>
      </w:rPr>
    </w:lvl>
  </w:abstractNum>
  <w:abstractNum w:abstractNumId="10" w15:restartNumberingAfterBreak="0">
    <w:nsid w:val="04D17429"/>
    <w:multiLevelType w:val="hybridMultilevel"/>
    <w:tmpl w:val="7C0A0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E90FF6"/>
    <w:multiLevelType w:val="multilevel"/>
    <w:tmpl w:val="2CCE4A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0CA838D0"/>
    <w:multiLevelType w:val="multilevel"/>
    <w:tmpl w:val="6E8C7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2102EA8"/>
    <w:multiLevelType w:val="hybridMultilevel"/>
    <w:tmpl w:val="1BB4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C0410F"/>
    <w:multiLevelType w:val="hybridMultilevel"/>
    <w:tmpl w:val="DD302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D5BF3"/>
    <w:multiLevelType w:val="multilevel"/>
    <w:tmpl w:val="8328F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36C144A"/>
    <w:multiLevelType w:val="hybridMultilevel"/>
    <w:tmpl w:val="3AC636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4BC6A09"/>
    <w:multiLevelType w:val="multilevel"/>
    <w:tmpl w:val="32BCA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89D4A13"/>
    <w:multiLevelType w:val="multilevel"/>
    <w:tmpl w:val="1FBE3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2A1E7057"/>
    <w:multiLevelType w:val="multilevel"/>
    <w:tmpl w:val="5B0C3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20" w15:restartNumberingAfterBreak="0">
    <w:nsid w:val="2D3452A4"/>
    <w:multiLevelType w:val="hybridMultilevel"/>
    <w:tmpl w:val="2458B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9BF233D"/>
    <w:multiLevelType w:val="hybridMultilevel"/>
    <w:tmpl w:val="8D90438E"/>
    <w:lvl w:ilvl="0" w:tplc="CF5208A6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8CB2FEC0">
      <w:numFmt w:val="none"/>
      <w:lvlText w:val=""/>
      <w:lvlJc w:val="left"/>
      <w:pPr>
        <w:tabs>
          <w:tab w:val="num" w:pos="360"/>
        </w:tabs>
      </w:pPr>
    </w:lvl>
    <w:lvl w:ilvl="2" w:tplc="997222EE">
      <w:numFmt w:val="none"/>
      <w:lvlText w:val=""/>
      <w:lvlJc w:val="left"/>
      <w:pPr>
        <w:tabs>
          <w:tab w:val="num" w:pos="360"/>
        </w:tabs>
      </w:pPr>
    </w:lvl>
    <w:lvl w:ilvl="3" w:tplc="61A8DD48">
      <w:numFmt w:val="none"/>
      <w:lvlText w:val=""/>
      <w:lvlJc w:val="left"/>
      <w:pPr>
        <w:tabs>
          <w:tab w:val="num" w:pos="360"/>
        </w:tabs>
      </w:pPr>
    </w:lvl>
    <w:lvl w:ilvl="4" w:tplc="CE182BC8">
      <w:numFmt w:val="none"/>
      <w:lvlText w:val=""/>
      <w:lvlJc w:val="left"/>
      <w:pPr>
        <w:tabs>
          <w:tab w:val="num" w:pos="360"/>
        </w:tabs>
      </w:pPr>
    </w:lvl>
    <w:lvl w:ilvl="5" w:tplc="FC18A7A2">
      <w:numFmt w:val="none"/>
      <w:lvlText w:val=""/>
      <w:lvlJc w:val="left"/>
      <w:pPr>
        <w:tabs>
          <w:tab w:val="num" w:pos="360"/>
        </w:tabs>
      </w:pPr>
    </w:lvl>
    <w:lvl w:ilvl="6" w:tplc="A51E1DCA">
      <w:numFmt w:val="none"/>
      <w:lvlText w:val=""/>
      <w:lvlJc w:val="left"/>
      <w:pPr>
        <w:tabs>
          <w:tab w:val="num" w:pos="360"/>
        </w:tabs>
      </w:pPr>
    </w:lvl>
    <w:lvl w:ilvl="7" w:tplc="50FA0FD8">
      <w:numFmt w:val="none"/>
      <w:lvlText w:val=""/>
      <w:lvlJc w:val="left"/>
      <w:pPr>
        <w:tabs>
          <w:tab w:val="num" w:pos="360"/>
        </w:tabs>
      </w:pPr>
    </w:lvl>
    <w:lvl w:ilvl="8" w:tplc="3006BB5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1F16C38"/>
    <w:multiLevelType w:val="hybridMultilevel"/>
    <w:tmpl w:val="9326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A240B"/>
    <w:multiLevelType w:val="hybridMultilevel"/>
    <w:tmpl w:val="2E422634"/>
    <w:lvl w:ilvl="0" w:tplc="0F627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FAF2D4">
      <w:numFmt w:val="none"/>
      <w:lvlText w:val=""/>
      <w:lvlJc w:val="left"/>
      <w:pPr>
        <w:tabs>
          <w:tab w:val="num" w:pos="360"/>
        </w:tabs>
      </w:pPr>
    </w:lvl>
    <w:lvl w:ilvl="2" w:tplc="6144CD0A">
      <w:numFmt w:val="none"/>
      <w:lvlText w:val=""/>
      <w:lvlJc w:val="left"/>
      <w:pPr>
        <w:tabs>
          <w:tab w:val="num" w:pos="360"/>
        </w:tabs>
      </w:pPr>
    </w:lvl>
    <w:lvl w:ilvl="3" w:tplc="867EF2C6">
      <w:numFmt w:val="none"/>
      <w:lvlText w:val=""/>
      <w:lvlJc w:val="left"/>
      <w:pPr>
        <w:tabs>
          <w:tab w:val="num" w:pos="360"/>
        </w:tabs>
      </w:pPr>
    </w:lvl>
    <w:lvl w:ilvl="4" w:tplc="5BAC3894">
      <w:numFmt w:val="none"/>
      <w:lvlText w:val=""/>
      <w:lvlJc w:val="left"/>
      <w:pPr>
        <w:tabs>
          <w:tab w:val="num" w:pos="360"/>
        </w:tabs>
      </w:pPr>
    </w:lvl>
    <w:lvl w:ilvl="5" w:tplc="E814F8F8">
      <w:numFmt w:val="none"/>
      <w:lvlText w:val=""/>
      <w:lvlJc w:val="left"/>
      <w:pPr>
        <w:tabs>
          <w:tab w:val="num" w:pos="360"/>
        </w:tabs>
      </w:pPr>
    </w:lvl>
    <w:lvl w:ilvl="6" w:tplc="C8BA36DA">
      <w:numFmt w:val="none"/>
      <w:lvlText w:val=""/>
      <w:lvlJc w:val="left"/>
      <w:pPr>
        <w:tabs>
          <w:tab w:val="num" w:pos="360"/>
        </w:tabs>
      </w:pPr>
    </w:lvl>
    <w:lvl w:ilvl="7" w:tplc="AB963F12">
      <w:numFmt w:val="none"/>
      <w:lvlText w:val=""/>
      <w:lvlJc w:val="left"/>
      <w:pPr>
        <w:tabs>
          <w:tab w:val="num" w:pos="360"/>
        </w:tabs>
      </w:pPr>
    </w:lvl>
    <w:lvl w:ilvl="8" w:tplc="09FC63B8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5952998"/>
    <w:multiLevelType w:val="hybridMultilevel"/>
    <w:tmpl w:val="0DE8FEF0"/>
    <w:lvl w:ilvl="0" w:tplc="66D21AA2">
      <w:start w:val="3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4EEC6C39"/>
    <w:multiLevelType w:val="multilevel"/>
    <w:tmpl w:val="46BC182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 w15:restartNumberingAfterBreak="0">
    <w:nsid w:val="4F261A18"/>
    <w:multiLevelType w:val="hybridMultilevel"/>
    <w:tmpl w:val="9A5C3122"/>
    <w:lvl w:ilvl="0" w:tplc="89701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7737F"/>
    <w:multiLevelType w:val="hybridMultilevel"/>
    <w:tmpl w:val="D79ADF84"/>
    <w:lvl w:ilvl="0" w:tplc="82101D06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9B9236A"/>
    <w:multiLevelType w:val="multilevel"/>
    <w:tmpl w:val="5B0C3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29" w15:restartNumberingAfterBreak="0">
    <w:nsid w:val="6CF123A2"/>
    <w:multiLevelType w:val="multilevel"/>
    <w:tmpl w:val="5164BE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7693344D"/>
    <w:multiLevelType w:val="hybridMultilevel"/>
    <w:tmpl w:val="9E7C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FAABB0">
      <w:start w:val="1"/>
      <w:numFmt w:val="none"/>
      <w:lvlText w:val="4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680EC2"/>
    <w:multiLevelType w:val="hybridMultilevel"/>
    <w:tmpl w:val="9CBC4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92556"/>
    <w:multiLevelType w:val="hybridMultilevel"/>
    <w:tmpl w:val="3540487A"/>
    <w:lvl w:ilvl="0" w:tplc="593A9A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20"/>
  </w:num>
  <w:num w:numId="8">
    <w:abstractNumId w:val="21"/>
  </w:num>
  <w:num w:numId="9">
    <w:abstractNumId w:val="13"/>
  </w:num>
  <w:num w:numId="10">
    <w:abstractNumId w:val="27"/>
  </w:num>
  <w:num w:numId="11">
    <w:abstractNumId w:val="29"/>
  </w:num>
  <w:num w:numId="12">
    <w:abstractNumId w:val="9"/>
  </w:num>
  <w:num w:numId="13">
    <w:abstractNumId w:val="32"/>
  </w:num>
  <w:num w:numId="14">
    <w:abstractNumId w:val="23"/>
  </w:num>
  <w:num w:numId="15">
    <w:abstractNumId w:val="25"/>
  </w:num>
  <w:num w:numId="16">
    <w:abstractNumId w:val="11"/>
  </w:num>
  <w:num w:numId="17">
    <w:abstractNumId w:val="1"/>
  </w:num>
  <w:num w:numId="18">
    <w:abstractNumId w:val="16"/>
  </w:num>
  <w:num w:numId="19">
    <w:abstractNumId w:val="26"/>
  </w:num>
  <w:num w:numId="20">
    <w:abstractNumId w:val="19"/>
  </w:num>
  <w:num w:numId="21">
    <w:abstractNumId w:val="28"/>
  </w:num>
  <w:num w:numId="22">
    <w:abstractNumId w:val="12"/>
  </w:num>
  <w:num w:numId="23">
    <w:abstractNumId w:val="18"/>
  </w:num>
  <w:num w:numId="24">
    <w:abstractNumId w:val="17"/>
  </w:num>
  <w:num w:numId="25">
    <w:abstractNumId w:val="8"/>
  </w:num>
  <w:num w:numId="26">
    <w:abstractNumId w:val="31"/>
  </w:num>
  <w:num w:numId="27">
    <w:abstractNumId w:val="14"/>
  </w:num>
  <w:num w:numId="28">
    <w:abstractNumId w:val="15"/>
  </w:num>
  <w:num w:numId="29">
    <w:abstractNumId w:val="10"/>
  </w:num>
  <w:num w:numId="30">
    <w:abstractNumId w:val="24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5091"/>
    <w:rsid w:val="00005131"/>
    <w:rsid w:val="00011AED"/>
    <w:rsid w:val="00011BEC"/>
    <w:rsid w:val="0001559B"/>
    <w:rsid w:val="00036F34"/>
    <w:rsid w:val="00040087"/>
    <w:rsid w:val="000449D9"/>
    <w:rsid w:val="00044B5B"/>
    <w:rsid w:val="00050BC2"/>
    <w:rsid w:val="0005437E"/>
    <w:rsid w:val="00064C5E"/>
    <w:rsid w:val="00066AC0"/>
    <w:rsid w:val="000837FF"/>
    <w:rsid w:val="00087AC7"/>
    <w:rsid w:val="0009013F"/>
    <w:rsid w:val="00090AE3"/>
    <w:rsid w:val="000921C7"/>
    <w:rsid w:val="0009604A"/>
    <w:rsid w:val="000A08A8"/>
    <w:rsid w:val="000A286B"/>
    <w:rsid w:val="000B7027"/>
    <w:rsid w:val="000C4605"/>
    <w:rsid w:val="000C5E35"/>
    <w:rsid w:val="000D40C8"/>
    <w:rsid w:val="000E38A7"/>
    <w:rsid w:val="000F0ACD"/>
    <w:rsid w:val="0010625D"/>
    <w:rsid w:val="0011033B"/>
    <w:rsid w:val="00113C2B"/>
    <w:rsid w:val="0011521A"/>
    <w:rsid w:val="00120580"/>
    <w:rsid w:val="00140D18"/>
    <w:rsid w:val="00143332"/>
    <w:rsid w:val="00161731"/>
    <w:rsid w:val="001629F8"/>
    <w:rsid w:val="00164E26"/>
    <w:rsid w:val="001654EB"/>
    <w:rsid w:val="001732BC"/>
    <w:rsid w:val="001A54F2"/>
    <w:rsid w:val="001B04B1"/>
    <w:rsid w:val="001B251C"/>
    <w:rsid w:val="001B2D42"/>
    <w:rsid w:val="001C1AA1"/>
    <w:rsid w:val="001C25A4"/>
    <w:rsid w:val="001D2673"/>
    <w:rsid w:val="001D53A6"/>
    <w:rsid w:val="001E0F15"/>
    <w:rsid w:val="00210D0B"/>
    <w:rsid w:val="002169A7"/>
    <w:rsid w:val="002224F5"/>
    <w:rsid w:val="002420C4"/>
    <w:rsid w:val="0024794E"/>
    <w:rsid w:val="00251498"/>
    <w:rsid w:val="00255EBB"/>
    <w:rsid w:val="00264D2D"/>
    <w:rsid w:val="002858B9"/>
    <w:rsid w:val="00290033"/>
    <w:rsid w:val="00293BF9"/>
    <w:rsid w:val="002B7646"/>
    <w:rsid w:val="002C0BF7"/>
    <w:rsid w:val="002C2CB4"/>
    <w:rsid w:val="002D27A7"/>
    <w:rsid w:val="002E796B"/>
    <w:rsid w:val="002F6D89"/>
    <w:rsid w:val="002F79DE"/>
    <w:rsid w:val="00303184"/>
    <w:rsid w:val="0032050D"/>
    <w:rsid w:val="00325939"/>
    <w:rsid w:val="00334EC3"/>
    <w:rsid w:val="003403D5"/>
    <w:rsid w:val="00342ECE"/>
    <w:rsid w:val="00344C07"/>
    <w:rsid w:val="00347A8D"/>
    <w:rsid w:val="00360A29"/>
    <w:rsid w:val="0036154D"/>
    <w:rsid w:val="00371E58"/>
    <w:rsid w:val="00373B5A"/>
    <w:rsid w:val="00381C60"/>
    <w:rsid w:val="00384F72"/>
    <w:rsid w:val="003854AC"/>
    <w:rsid w:val="00391856"/>
    <w:rsid w:val="003A6CB7"/>
    <w:rsid w:val="003A6E03"/>
    <w:rsid w:val="003B4667"/>
    <w:rsid w:val="003C37B7"/>
    <w:rsid w:val="003C5734"/>
    <w:rsid w:val="003C78B5"/>
    <w:rsid w:val="003D409D"/>
    <w:rsid w:val="003F1800"/>
    <w:rsid w:val="0040576F"/>
    <w:rsid w:val="00410AC9"/>
    <w:rsid w:val="00414ADA"/>
    <w:rsid w:val="00421FE4"/>
    <w:rsid w:val="004250E3"/>
    <w:rsid w:val="00425166"/>
    <w:rsid w:val="0042597D"/>
    <w:rsid w:val="004309D4"/>
    <w:rsid w:val="004407EC"/>
    <w:rsid w:val="00442017"/>
    <w:rsid w:val="00442E65"/>
    <w:rsid w:val="00446EAE"/>
    <w:rsid w:val="00447750"/>
    <w:rsid w:val="00450D21"/>
    <w:rsid w:val="00452BB6"/>
    <w:rsid w:val="00462905"/>
    <w:rsid w:val="00486092"/>
    <w:rsid w:val="00490390"/>
    <w:rsid w:val="00496DB9"/>
    <w:rsid w:val="004A2C21"/>
    <w:rsid w:val="004A3CB7"/>
    <w:rsid w:val="004C4BD2"/>
    <w:rsid w:val="004C5DAF"/>
    <w:rsid w:val="004C74F7"/>
    <w:rsid w:val="004D2797"/>
    <w:rsid w:val="004D3FF2"/>
    <w:rsid w:val="004D52B3"/>
    <w:rsid w:val="004F2A96"/>
    <w:rsid w:val="005162D8"/>
    <w:rsid w:val="00521622"/>
    <w:rsid w:val="00532B69"/>
    <w:rsid w:val="00546CF3"/>
    <w:rsid w:val="0054730A"/>
    <w:rsid w:val="005508D5"/>
    <w:rsid w:val="00554315"/>
    <w:rsid w:val="00557D9F"/>
    <w:rsid w:val="005714F3"/>
    <w:rsid w:val="00577C24"/>
    <w:rsid w:val="005835EB"/>
    <w:rsid w:val="005937F6"/>
    <w:rsid w:val="005B0E3E"/>
    <w:rsid w:val="005B2E66"/>
    <w:rsid w:val="005B4CC7"/>
    <w:rsid w:val="005B52D3"/>
    <w:rsid w:val="005C0ABC"/>
    <w:rsid w:val="005C0E89"/>
    <w:rsid w:val="005C3579"/>
    <w:rsid w:val="005C5CEF"/>
    <w:rsid w:val="005E33A9"/>
    <w:rsid w:val="005F0168"/>
    <w:rsid w:val="005F607B"/>
    <w:rsid w:val="00603235"/>
    <w:rsid w:val="00622E23"/>
    <w:rsid w:val="00642F31"/>
    <w:rsid w:val="0064320B"/>
    <w:rsid w:val="00643B10"/>
    <w:rsid w:val="00653215"/>
    <w:rsid w:val="006538E9"/>
    <w:rsid w:val="00667EA7"/>
    <w:rsid w:val="00680A14"/>
    <w:rsid w:val="00691F85"/>
    <w:rsid w:val="0069209E"/>
    <w:rsid w:val="006A019C"/>
    <w:rsid w:val="006B3335"/>
    <w:rsid w:val="006C17BA"/>
    <w:rsid w:val="006C5D58"/>
    <w:rsid w:val="006C7628"/>
    <w:rsid w:val="006D6AFA"/>
    <w:rsid w:val="006E1661"/>
    <w:rsid w:val="006E1EE2"/>
    <w:rsid w:val="006E424B"/>
    <w:rsid w:val="006F338B"/>
    <w:rsid w:val="00703AD0"/>
    <w:rsid w:val="00720398"/>
    <w:rsid w:val="00722ED1"/>
    <w:rsid w:val="00745769"/>
    <w:rsid w:val="00750456"/>
    <w:rsid w:val="00766E6A"/>
    <w:rsid w:val="007670B0"/>
    <w:rsid w:val="00767C90"/>
    <w:rsid w:val="007725AE"/>
    <w:rsid w:val="00777E27"/>
    <w:rsid w:val="007C10D8"/>
    <w:rsid w:val="007C6F9A"/>
    <w:rsid w:val="007D07A1"/>
    <w:rsid w:val="007D0F52"/>
    <w:rsid w:val="007D16FD"/>
    <w:rsid w:val="007D55BE"/>
    <w:rsid w:val="007D7189"/>
    <w:rsid w:val="007E0550"/>
    <w:rsid w:val="007E2937"/>
    <w:rsid w:val="007E65BB"/>
    <w:rsid w:val="007F21B2"/>
    <w:rsid w:val="007F3C6B"/>
    <w:rsid w:val="00800F25"/>
    <w:rsid w:val="00804EC9"/>
    <w:rsid w:val="00804F25"/>
    <w:rsid w:val="00811529"/>
    <w:rsid w:val="00814037"/>
    <w:rsid w:val="00815BB0"/>
    <w:rsid w:val="0082608B"/>
    <w:rsid w:val="008305F3"/>
    <w:rsid w:val="00834E15"/>
    <w:rsid w:val="00844F57"/>
    <w:rsid w:val="00856830"/>
    <w:rsid w:val="0086538C"/>
    <w:rsid w:val="00881818"/>
    <w:rsid w:val="00882B8F"/>
    <w:rsid w:val="00884B4F"/>
    <w:rsid w:val="00885457"/>
    <w:rsid w:val="008864B2"/>
    <w:rsid w:val="008875D2"/>
    <w:rsid w:val="0089154A"/>
    <w:rsid w:val="00891598"/>
    <w:rsid w:val="008B04C9"/>
    <w:rsid w:val="008B1C73"/>
    <w:rsid w:val="008C3660"/>
    <w:rsid w:val="008D234C"/>
    <w:rsid w:val="008D2EA0"/>
    <w:rsid w:val="008D56AA"/>
    <w:rsid w:val="008D5A5B"/>
    <w:rsid w:val="008D7C6F"/>
    <w:rsid w:val="008F4937"/>
    <w:rsid w:val="00915A70"/>
    <w:rsid w:val="009321A8"/>
    <w:rsid w:val="00932DBE"/>
    <w:rsid w:val="00933F58"/>
    <w:rsid w:val="00946826"/>
    <w:rsid w:val="00953FB7"/>
    <w:rsid w:val="009549EC"/>
    <w:rsid w:val="00967687"/>
    <w:rsid w:val="0097297F"/>
    <w:rsid w:val="00973BE2"/>
    <w:rsid w:val="00975C06"/>
    <w:rsid w:val="009855B6"/>
    <w:rsid w:val="009863E8"/>
    <w:rsid w:val="0098685B"/>
    <w:rsid w:val="009A19A2"/>
    <w:rsid w:val="009A2572"/>
    <w:rsid w:val="009A2EDF"/>
    <w:rsid w:val="009B75F9"/>
    <w:rsid w:val="009C4866"/>
    <w:rsid w:val="009D5124"/>
    <w:rsid w:val="009D522B"/>
    <w:rsid w:val="009E148D"/>
    <w:rsid w:val="009E2B72"/>
    <w:rsid w:val="009E33D4"/>
    <w:rsid w:val="009E5911"/>
    <w:rsid w:val="009F2587"/>
    <w:rsid w:val="009F57BE"/>
    <w:rsid w:val="00A06355"/>
    <w:rsid w:val="00A42889"/>
    <w:rsid w:val="00A57851"/>
    <w:rsid w:val="00A6075E"/>
    <w:rsid w:val="00A66700"/>
    <w:rsid w:val="00A74516"/>
    <w:rsid w:val="00A92F15"/>
    <w:rsid w:val="00AA5091"/>
    <w:rsid w:val="00AC195A"/>
    <w:rsid w:val="00AC4A9D"/>
    <w:rsid w:val="00AE0C8A"/>
    <w:rsid w:val="00AE73D1"/>
    <w:rsid w:val="00B0668F"/>
    <w:rsid w:val="00B13BC4"/>
    <w:rsid w:val="00B205AC"/>
    <w:rsid w:val="00B22043"/>
    <w:rsid w:val="00B27278"/>
    <w:rsid w:val="00B3115B"/>
    <w:rsid w:val="00B34EDB"/>
    <w:rsid w:val="00B35A18"/>
    <w:rsid w:val="00B51646"/>
    <w:rsid w:val="00B71DB0"/>
    <w:rsid w:val="00B73144"/>
    <w:rsid w:val="00B741DF"/>
    <w:rsid w:val="00B7503C"/>
    <w:rsid w:val="00B80B6D"/>
    <w:rsid w:val="00B83A21"/>
    <w:rsid w:val="00B92408"/>
    <w:rsid w:val="00BA086C"/>
    <w:rsid w:val="00BA4C91"/>
    <w:rsid w:val="00BB3460"/>
    <w:rsid w:val="00BB51C3"/>
    <w:rsid w:val="00BB7D05"/>
    <w:rsid w:val="00BC4A40"/>
    <w:rsid w:val="00BC63A5"/>
    <w:rsid w:val="00BF02EB"/>
    <w:rsid w:val="00C00A30"/>
    <w:rsid w:val="00C118CD"/>
    <w:rsid w:val="00C139FF"/>
    <w:rsid w:val="00C15005"/>
    <w:rsid w:val="00C3104D"/>
    <w:rsid w:val="00C35AAC"/>
    <w:rsid w:val="00C36938"/>
    <w:rsid w:val="00C40101"/>
    <w:rsid w:val="00C46955"/>
    <w:rsid w:val="00C5286B"/>
    <w:rsid w:val="00C655A8"/>
    <w:rsid w:val="00C70CEF"/>
    <w:rsid w:val="00C77E0B"/>
    <w:rsid w:val="00CC63F7"/>
    <w:rsid w:val="00CD00FD"/>
    <w:rsid w:val="00CD1416"/>
    <w:rsid w:val="00CF17F3"/>
    <w:rsid w:val="00CF26D9"/>
    <w:rsid w:val="00CF3BBF"/>
    <w:rsid w:val="00CF6A23"/>
    <w:rsid w:val="00D06D97"/>
    <w:rsid w:val="00D113BB"/>
    <w:rsid w:val="00D12503"/>
    <w:rsid w:val="00D16771"/>
    <w:rsid w:val="00D2638E"/>
    <w:rsid w:val="00D3646F"/>
    <w:rsid w:val="00D819D5"/>
    <w:rsid w:val="00D9551E"/>
    <w:rsid w:val="00DA1452"/>
    <w:rsid w:val="00DB13AD"/>
    <w:rsid w:val="00DC3A38"/>
    <w:rsid w:val="00DD0023"/>
    <w:rsid w:val="00DD4BCF"/>
    <w:rsid w:val="00DD6F37"/>
    <w:rsid w:val="00E01885"/>
    <w:rsid w:val="00E06BC7"/>
    <w:rsid w:val="00E33A18"/>
    <w:rsid w:val="00E3780A"/>
    <w:rsid w:val="00E477E6"/>
    <w:rsid w:val="00E50481"/>
    <w:rsid w:val="00E531A0"/>
    <w:rsid w:val="00E5327F"/>
    <w:rsid w:val="00E55B1F"/>
    <w:rsid w:val="00E61EE5"/>
    <w:rsid w:val="00E63186"/>
    <w:rsid w:val="00E814FC"/>
    <w:rsid w:val="00E82FBB"/>
    <w:rsid w:val="00E92013"/>
    <w:rsid w:val="00E922D7"/>
    <w:rsid w:val="00EA0B11"/>
    <w:rsid w:val="00EB1063"/>
    <w:rsid w:val="00EC31E7"/>
    <w:rsid w:val="00EC456E"/>
    <w:rsid w:val="00EC6677"/>
    <w:rsid w:val="00EE44F7"/>
    <w:rsid w:val="00EE5324"/>
    <w:rsid w:val="00F129BC"/>
    <w:rsid w:val="00F20E28"/>
    <w:rsid w:val="00F24483"/>
    <w:rsid w:val="00F40516"/>
    <w:rsid w:val="00F616D9"/>
    <w:rsid w:val="00F63194"/>
    <w:rsid w:val="00F82242"/>
    <w:rsid w:val="00F83405"/>
    <w:rsid w:val="00F84190"/>
    <w:rsid w:val="00F90B3C"/>
    <w:rsid w:val="00F95105"/>
    <w:rsid w:val="00F96F2B"/>
    <w:rsid w:val="00FB7C99"/>
    <w:rsid w:val="00FD2011"/>
    <w:rsid w:val="00FD621E"/>
    <w:rsid w:val="00FE0654"/>
    <w:rsid w:val="00FE3295"/>
    <w:rsid w:val="00F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7039A"/>
  <w15:docId w15:val="{503AFB4C-5A18-4C66-AD00-87D48929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8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uiPriority w:val="99"/>
    <w:semiHidden/>
    <w:rsid w:val="00391856"/>
    <w:pPr>
      <w:numPr>
        <w:numId w:val="2"/>
      </w:numPr>
    </w:pPr>
  </w:style>
  <w:style w:type="paragraph" w:customStyle="1" w:styleId="Standard">
    <w:name w:val="Standard"/>
    <w:uiPriority w:val="99"/>
    <w:rsid w:val="003918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91856"/>
    <w:pPr>
      <w:autoSpaceDE w:val="0"/>
      <w:autoSpaceDN w:val="0"/>
      <w:adjustRightInd w:val="0"/>
      <w:ind w:left="720" w:hanging="72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91856"/>
    <w:pPr>
      <w:autoSpaceDE w:val="0"/>
      <w:autoSpaceDN w:val="0"/>
      <w:adjustRightInd w:val="0"/>
      <w:ind w:left="2127" w:hanging="687"/>
      <w:jc w:val="both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391856"/>
  </w:style>
  <w:style w:type="paragraph" w:styleId="Stopka">
    <w:name w:val="footer"/>
    <w:basedOn w:val="Normalny"/>
    <w:link w:val="StopkaZnak"/>
    <w:uiPriority w:val="99"/>
    <w:rsid w:val="003918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60A29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844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44F57"/>
    <w:rPr>
      <w:sz w:val="24"/>
      <w:szCs w:val="24"/>
    </w:rPr>
  </w:style>
  <w:style w:type="table" w:styleId="Tabela-Siatka">
    <w:name w:val="Table Grid"/>
    <w:basedOn w:val="Standardowy"/>
    <w:uiPriority w:val="99"/>
    <w:rsid w:val="00E92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73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73BE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875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875D2"/>
  </w:style>
  <w:style w:type="character" w:styleId="Odwoanieprzypisukocowego">
    <w:name w:val="endnote reference"/>
    <w:uiPriority w:val="99"/>
    <w:semiHidden/>
    <w:rsid w:val="008875D2"/>
    <w:rPr>
      <w:vertAlign w:val="superscript"/>
    </w:rPr>
  </w:style>
  <w:style w:type="character" w:customStyle="1" w:styleId="markedcontent">
    <w:name w:val="markedcontent"/>
    <w:rsid w:val="001C1AA1"/>
  </w:style>
  <w:style w:type="paragraph" w:styleId="Akapitzlist">
    <w:name w:val="List Paragraph"/>
    <w:basedOn w:val="Normalny"/>
    <w:uiPriority w:val="34"/>
    <w:qFormat/>
    <w:rsid w:val="005B4CC7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12</Pages>
  <Words>3172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umbytom</Company>
  <LinksUpToDate>false</LinksUpToDate>
  <CharactersWithSpaces>22165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mtraczyk</dc:creator>
  <cp:keywords/>
  <dc:description/>
  <cp:lastModifiedBy>Beata Mludek</cp:lastModifiedBy>
  <cp:revision>29</cp:revision>
  <cp:lastPrinted>2022-03-21T13:14:00Z</cp:lastPrinted>
  <dcterms:created xsi:type="dcterms:W3CDTF">2017-05-08T13:29:00Z</dcterms:created>
  <dcterms:modified xsi:type="dcterms:W3CDTF">2022-03-21T13:14:00Z</dcterms:modified>
</cp:coreProperties>
</file>